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  <w:r>
        <w:rPr>
          <w:b/>
          <w:i/>
          <w:noProof/>
          <w:sz w:val="36"/>
          <w:szCs w:val="36"/>
          <w:lang w:val="id-ID" w:eastAsia="id-ID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57150</wp:posOffset>
                </wp:positionV>
                <wp:extent cx="6374765" cy="8879205"/>
                <wp:effectExtent l="3175" t="1905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8879205"/>
                          <a:chOff x="0" y="0"/>
                          <a:chExt cx="6374765" cy="8879205"/>
                        </a:xfrm>
                      </wpg:grpSpPr>
                      <pic:pic xmlns:pic="http://schemas.openxmlformats.org/drawingml/2006/picture">
                        <pic:nvPicPr>
                          <pic:cNvPr id="5" name="Picture 15" descr="D:\RISKA\Jurnal Graf Buku Segitiga\5dab7dab37150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765" cy="887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86" y="0"/>
                            <a:ext cx="3320716" cy="4331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25400" cap="flat" cmpd="sng" algn="ctr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2F" w:rsidRPr="00F962F2" w:rsidRDefault="00C5402F" w:rsidP="00C5402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Volume 2, No. 2</w:t>
                              </w:r>
                              <w:r w:rsidRPr="00F962F2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Sept</w:t>
                              </w:r>
                              <w:r w:rsidRPr="00F962F2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34.25pt;margin-top:4.5pt;width:501.95pt;height:699.15pt;z-index:251657728" coordsize="63747,88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63747;height:88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wivCAAAA2gAAAA8AAABkcnMvZG93bnJldi54bWxEj0FrwkAUhO+F/oflFXqrm9RWappViiD1&#10;Jk3s/Zl9ZkOzb0N2TeK/7wqCx2FmvmHy9WRbMVDvG8cK0lkCgrhyuuFawaHcvnyA8AFZY+uYFFzI&#10;w3r1+JBjpt3IPzQUoRYRwj5DBSaELpPSV4Ys+pnriKN3cr3FEGVfS93jGOG2la9JspAWG44LBjva&#10;GKr+irNVQPvL8rizSTWWv/7NfKc8lMu5Us9P09cniEBTuIdv7Z1W8A7XK/EG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M8IrwgAAANoAAAAPAAAAAAAAAAAAAAAAAJ8C&#10;AABkcnMvZG93bnJldi54bWxQSwUGAAAAAAQABAD3AAAAjgMAAAAA&#10;">
                  <v:imagedata r:id="rId10" o:title="5dab7dab37150"/>
                  <v:path arrowok="t"/>
                </v:shape>
                <v:rect id="Rectangle 16" o:spid="_x0000_s1028" style="position:absolute;left:108;width:33208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LDcIA&#10;AADaAAAADwAAAGRycy9kb3ducmV2LnhtbESPS4sCMRCE74L/IfSCN82sB1dnjaKCuIsH8cGe20nP&#10;AyedMIk6/vuNIHgsquorajpvTS1u1PjKsoLPQQKCOLO64kLB6bjuj0H4gKyxtkwKHuRhPut2pphq&#10;e+c93Q6hEBHCPkUFZQguldJnJRn0A+uIo5fbxmCIsimkbvAe4aaWwyQZSYMVx4USHa1Kyi6Hq1Hg&#10;Nr9y8pU/lseN1Lt85c7Z32WrVO+jXXyDCNSGd/jV/tEKR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wsNwgAAANoAAAAPAAAAAAAAAAAAAAAAAJgCAABkcnMvZG93&#10;bnJldi54bWxQSwUGAAAAAAQABAD1AAAAhwMAAAAA&#10;" fillcolor="#272727 [2749]" strokecolor="#272727 [2749]" strokeweight="2pt">
                  <v:textbox>
                    <w:txbxContent>
                      <w:p w:rsidR="00C5402F" w:rsidRPr="00F962F2" w:rsidRDefault="00C5402F" w:rsidP="00C5402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Volume 2, No. 2</w:t>
                        </w:r>
                        <w:r w:rsidRPr="00F962F2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Sept</w:t>
                        </w:r>
                        <w:r w:rsidRPr="00F962F2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2020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  <w:sectPr w:rsidR="00C5402F" w:rsidSect="001000D1">
          <w:footerReference w:type="default" r:id="rId11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C5402F" w:rsidRDefault="00C5402F" w:rsidP="00473CAA">
      <w:pPr>
        <w:pStyle w:val="IEEEAuthorName"/>
        <w:rPr>
          <w:b/>
          <w:i/>
          <w:sz w:val="36"/>
          <w:szCs w:val="36"/>
          <w:lang w:val="id-ID"/>
        </w:rPr>
        <w:sectPr w:rsidR="00C5402F" w:rsidSect="00C5402F">
          <w:footerReference w:type="default" r:id="rId12"/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BE69AD" w:rsidRDefault="00DE455B" w:rsidP="00473CAA">
      <w:pPr>
        <w:pStyle w:val="IEEEAuthorName"/>
        <w:rPr>
          <w:b/>
          <w:i/>
          <w:sz w:val="36"/>
          <w:szCs w:val="36"/>
          <w:lang w:val="id-ID"/>
        </w:rPr>
      </w:pPr>
      <w:r>
        <w:rPr>
          <w:b/>
          <w:i/>
          <w:sz w:val="36"/>
          <w:szCs w:val="36"/>
          <w:lang w:val="id-ID"/>
        </w:rPr>
        <w:lastRenderedPageBreak/>
        <w:t xml:space="preserve">KONSTRUKSI GRID KUBIK UNTUK MASALAH </w:t>
      </w:r>
    </w:p>
    <w:p w:rsidR="00AB11A6" w:rsidRPr="00DE455B" w:rsidRDefault="00DE455B" w:rsidP="00473CAA">
      <w:pPr>
        <w:pStyle w:val="IEEEAuthorName"/>
        <w:rPr>
          <w:b/>
          <w:i/>
          <w:sz w:val="36"/>
          <w:szCs w:val="36"/>
          <w:lang w:val="id-ID"/>
        </w:rPr>
      </w:pPr>
      <w:r>
        <w:rPr>
          <w:b/>
          <w:i/>
          <w:sz w:val="36"/>
          <w:szCs w:val="36"/>
          <w:lang w:val="id-ID"/>
        </w:rPr>
        <w:t>SUMBER DAYA TERALOKASI (m,h,k</w:t>
      </w:r>
      <w:r>
        <w:rPr>
          <w:b/>
          <w:i/>
          <w:sz w:val="36"/>
          <w:szCs w:val="36"/>
          <w:vertAlign w:val="subscript"/>
          <w:lang w:val="id-ID"/>
        </w:rPr>
        <w:t>i</w:t>
      </w:r>
      <w:r>
        <w:rPr>
          <w:b/>
          <w:i/>
          <w:sz w:val="36"/>
          <w:szCs w:val="36"/>
          <w:lang w:val="id-ID"/>
        </w:rPr>
        <w:t>)</w:t>
      </w:r>
    </w:p>
    <w:p w:rsidR="00804311" w:rsidRDefault="00C5402F" w:rsidP="00C5402F">
      <w:pPr>
        <w:pStyle w:val="IEEEAuthorName"/>
        <w:tabs>
          <w:tab w:val="center" w:pos="4252"/>
          <w:tab w:val="left" w:pos="7380"/>
        </w:tabs>
        <w:jc w:val="left"/>
        <w:rPr>
          <w:b/>
          <w:szCs w:val="22"/>
          <w:lang w:val="id-ID"/>
        </w:rPr>
      </w:pPr>
      <w:r>
        <w:rPr>
          <w:b/>
          <w:szCs w:val="22"/>
          <w:lang w:val="id-ID"/>
        </w:rPr>
        <w:tab/>
      </w:r>
      <w:r w:rsidR="00DE455B">
        <w:rPr>
          <w:b/>
          <w:szCs w:val="22"/>
          <w:lang w:val="id-ID"/>
        </w:rPr>
        <w:t>Dina Firliana</w:t>
      </w:r>
      <w:r w:rsidR="00BE69AD">
        <w:rPr>
          <w:b/>
          <w:szCs w:val="22"/>
          <w:lang w:val="id-ID"/>
        </w:rPr>
        <w:t xml:space="preserve"> Nurddin</w:t>
      </w:r>
      <w:r>
        <w:rPr>
          <w:b/>
          <w:szCs w:val="22"/>
          <w:vertAlign w:val="superscript"/>
          <w:lang w:val="en-US"/>
        </w:rPr>
        <w:t>1)</w:t>
      </w:r>
      <w:r>
        <w:rPr>
          <w:b/>
          <w:szCs w:val="22"/>
          <w:lang w:val="id-ID"/>
        </w:rPr>
        <w:tab/>
      </w:r>
    </w:p>
    <w:p w:rsidR="000E396A" w:rsidRPr="000E396A" w:rsidRDefault="000E396A" w:rsidP="000E396A">
      <w:pPr>
        <w:rPr>
          <w:lang w:eastAsia="en-GB"/>
        </w:rPr>
      </w:pPr>
    </w:p>
    <w:p w:rsidR="000E396A" w:rsidRPr="00473CAA" w:rsidRDefault="00C5402F" w:rsidP="000E396A">
      <w:pPr>
        <w:pStyle w:val="IEEEAuthorAffiliation"/>
        <w:spacing w:after="0"/>
        <w:rPr>
          <w:szCs w:val="20"/>
          <w:lang w:val="id-ID"/>
        </w:rPr>
      </w:pPr>
      <w:proofErr w:type="gramStart"/>
      <w:r>
        <w:rPr>
          <w:szCs w:val="20"/>
          <w:vertAlign w:val="superscript"/>
          <w:lang w:val="en-US"/>
        </w:rPr>
        <w:t>1)</w:t>
      </w:r>
      <w:r w:rsidR="000E396A" w:rsidRPr="00473CAA">
        <w:rPr>
          <w:szCs w:val="20"/>
          <w:lang w:val="id-ID"/>
        </w:rPr>
        <w:t>Fakultas</w:t>
      </w:r>
      <w:proofErr w:type="gramEnd"/>
      <w:r w:rsidR="00DE455B">
        <w:rPr>
          <w:szCs w:val="20"/>
          <w:lang w:val="id-ID"/>
        </w:rPr>
        <w:t xml:space="preserve"> Keguruan dan Ilmu Pendidikan</w:t>
      </w:r>
      <w:r w:rsidR="000E396A" w:rsidRPr="00473CAA">
        <w:rPr>
          <w:szCs w:val="20"/>
          <w:lang w:val="id-ID"/>
        </w:rPr>
        <w:t>,</w:t>
      </w:r>
    </w:p>
    <w:p w:rsidR="000E396A" w:rsidRDefault="00DE455B" w:rsidP="000E396A">
      <w:pPr>
        <w:pStyle w:val="IEEEAuthorAffiliation"/>
        <w:rPr>
          <w:szCs w:val="20"/>
          <w:lang w:val="id-ID"/>
        </w:rPr>
      </w:pPr>
      <w:r>
        <w:rPr>
          <w:szCs w:val="20"/>
          <w:lang w:val="id-ID"/>
        </w:rPr>
        <w:t>Universitas Muslim Buton</w:t>
      </w:r>
      <w:r w:rsidR="000E396A" w:rsidRPr="00473CAA">
        <w:rPr>
          <w:szCs w:val="20"/>
          <w:lang w:val="id-ID"/>
        </w:rPr>
        <w:br w:type="textWrapping" w:clear="all"/>
      </w:r>
      <w:proofErr w:type="spellStart"/>
      <w:r w:rsidR="000E396A">
        <w:rPr>
          <w:szCs w:val="20"/>
          <w:lang w:val="en-US"/>
        </w:rPr>
        <w:t>Jln</w:t>
      </w:r>
      <w:proofErr w:type="spellEnd"/>
      <w:r w:rsidR="000E396A">
        <w:rPr>
          <w:szCs w:val="20"/>
          <w:lang w:val="en-US"/>
        </w:rPr>
        <w:t xml:space="preserve">. </w:t>
      </w:r>
      <w:r>
        <w:rPr>
          <w:szCs w:val="20"/>
          <w:lang w:val="id-ID"/>
        </w:rPr>
        <w:t>Betoambari</w:t>
      </w:r>
      <w:r w:rsidR="007F7E61">
        <w:rPr>
          <w:szCs w:val="20"/>
          <w:lang w:val="id-ID"/>
        </w:rPr>
        <w:t>, No. 146 Kota Baubau Sulawesi Tenggara</w:t>
      </w:r>
    </w:p>
    <w:p w:rsidR="00C5402F" w:rsidRDefault="00C5402F" w:rsidP="00C5402F">
      <w:pPr>
        <w:rPr>
          <w:lang w:val="id-ID" w:eastAsia="en-GB"/>
        </w:rPr>
      </w:pPr>
    </w:p>
    <w:p w:rsidR="00C5402F" w:rsidRPr="00C5402F" w:rsidRDefault="00C5402F" w:rsidP="00C5402F">
      <w:pPr>
        <w:rPr>
          <w:lang w:val="id-ID" w:eastAsia="en-GB"/>
        </w:rPr>
      </w:pPr>
      <w:r>
        <w:rPr>
          <w:vertAlign w:val="superscript"/>
        </w:rPr>
        <w:t>1)</w:t>
      </w:r>
      <w:r>
        <w:rPr>
          <w:lang w:val="id-ID"/>
        </w:rPr>
        <w:t>d</w:t>
      </w:r>
      <w:r>
        <w:rPr>
          <w:lang w:val="id-ID"/>
        </w:rPr>
        <w:t>inafirliana</w:t>
      </w:r>
      <w:r w:rsidRPr="00473CAA">
        <w:t>@</w:t>
      </w:r>
      <w:r>
        <w:rPr>
          <w:lang w:val="id-ID"/>
        </w:rPr>
        <w:t>umubuton.ac.id</w:t>
      </w:r>
    </w:p>
    <w:p w:rsidR="00804311" w:rsidRPr="00DE455B" w:rsidRDefault="00804311" w:rsidP="00DE455B">
      <w:pPr>
        <w:pStyle w:val="IEEEAuthorEmail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DB4D9A" w:rsidRPr="00473CAA" w:rsidRDefault="00DB4D9A" w:rsidP="00473CAA">
      <w:pPr>
        <w:ind w:right="-811"/>
      </w:pPr>
    </w:p>
    <w:p w:rsidR="00804311" w:rsidRPr="00473CAA" w:rsidRDefault="00804311" w:rsidP="00473CAA">
      <w:pPr>
        <w:ind w:right="-811"/>
        <w:sectPr w:rsidR="00804311" w:rsidRPr="00473CAA" w:rsidSect="00C5402F">
          <w:pgSz w:w="11906" w:h="16838" w:code="9"/>
          <w:pgMar w:top="1418" w:right="1701" w:bottom="1418" w:left="1701" w:header="709" w:footer="709" w:gutter="0"/>
          <w:pgNumType w:start="6"/>
          <w:cols w:space="708"/>
          <w:docGrid w:linePitch="360"/>
        </w:sectPr>
      </w:pPr>
    </w:p>
    <w:p w:rsidR="00EA767D" w:rsidRPr="00ED3CBE" w:rsidRDefault="00DB4D9A" w:rsidP="00ED3CBE">
      <w:pPr>
        <w:autoSpaceDE w:val="0"/>
        <w:autoSpaceDN w:val="0"/>
        <w:adjustRightInd w:val="0"/>
        <w:ind w:firstLine="900"/>
        <w:jc w:val="both"/>
        <w:rPr>
          <w:b/>
          <w:lang w:val="id-ID"/>
        </w:rPr>
      </w:pPr>
      <w:r w:rsidRPr="00ED3CBE">
        <w:rPr>
          <w:rStyle w:val="IEEEAbstractHeadingChar"/>
          <w:sz w:val="20"/>
          <w:szCs w:val="20"/>
          <w:lang w:val="id-ID"/>
        </w:rPr>
        <w:t>Abstract</w:t>
      </w:r>
      <w:r w:rsidR="006F5C84" w:rsidRPr="00ED3CBE">
        <w:rPr>
          <w:rStyle w:val="IEEEAbstractHeadingChar"/>
          <w:sz w:val="20"/>
          <w:szCs w:val="20"/>
          <w:lang w:val="id-ID"/>
        </w:rPr>
        <w:t xml:space="preserve"> </w:t>
      </w:r>
      <w:r w:rsidR="006F5C84" w:rsidRPr="00ED3CBE">
        <w:rPr>
          <w:lang w:val="id-ID"/>
        </w:rPr>
        <w:t xml:space="preserve">— </w:t>
      </w:r>
      <w:r w:rsidR="00137F12" w:rsidRPr="00ED3CBE">
        <w:rPr>
          <w:b/>
        </w:rPr>
        <w:t xml:space="preserve">Asumsikan jumlah himpunan titik dengan </w:t>
      </w:r>
      <m:oMath>
        <m:r>
          <m:rPr>
            <m:sty m:val="bi"/>
          </m:rPr>
          <w:rPr>
            <w:rFonts w:ascii="Cambria Math" w:hAnsi="Cambria Math"/>
          </w:rPr>
          <m:t>n</m:t>
        </m:r>
        <m:r>
          <m:rPr>
            <m:sty m:val="bi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</w:rPr>
                          <m:t>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/>
              </w:rPr>
              <m:t>3</m:t>
            </m:r>
          </m:sup>
        </m:sSup>
      </m:oMath>
      <w:r w:rsidR="00137F12" w:rsidRPr="00ED3CBE">
        <w:rPr>
          <w:b/>
        </w:rPr>
        <w:t xml:space="preserve"> </w:t>
      </w:r>
      <w:proofErr w:type="gramStart"/>
      <w:r w:rsidR="00137F12" w:rsidRPr="00ED3CBE">
        <w:rPr>
          <w:b/>
        </w:rPr>
        <w:t>n</w:t>
      </w:r>
      <w:proofErr w:type="gramEnd"/>
      <w:r w:rsidR="00137F12" w:rsidRPr="00ED3CBE">
        <w:rPr>
          <w:b/>
        </w:rPr>
        <w:t xml:space="preserve"> adalah banyaknya titik dalam grid kubik sehingga diperoleh ukuran grid  </w:t>
      </w:r>
      <m:oMath>
        <m:r>
          <m:rPr>
            <m:sty m:val="bi"/>
          </m:rPr>
          <w:rPr>
            <w:rFonts w:ascii="Cambria Math" w:hAnsi="Cambria Math"/>
          </w:rPr>
          <m:t>n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i"/>
          </m:rPr>
          <w:rPr>
            <w:rFonts w:asci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S</m:t>
        </m:r>
      </m:oMath>
      <w:r w:rsidR="00137F12" w:rsidRPr="00ED3CBE">
        <w:rPr>
          <w:b/>
        </w:rPr>
        <w:t xml:space="preserve"> dimana  </w:t>
      </w:r>
      <m:oMath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/>
              </w:rPr>
              <m:t>2</m:t>
            </m:r>
          </m:den>
        </m:f>
      </m:oMath>
      <w:r w:rsidR="00137F12" w:rsidRPr="00ED3CBE">
        <w:rPr>
          <w:rFonts w:eastAsiaTheme="minorEastAsia"/>
          <w:b/>
        </w:rPr>
        <w:t>.</w:t>
      </w:r>
      <w:r w:rsidR="00137F12" w:rsidRPr="00ED3CBE">
        <w:rPr>
          <w:rFonts w:eastAsiaTheme="minorEastAsia"/>
          <w:b/>
          <w:lang w:val="id-ID"/>
        </w:rPr>
        <w:t xml:space="preserve"> </w:t>
      </w:r>
      <w:r w:rsidR="00137F12" w:rsidRPr="00ED3CBE">
        <w:rPr>
          <w:b/>
        </w:rPr>
        <w:t xml:space="preserve">Misal grid </w:t>
      </w:r>
      <w:r w:rsidR="00137F12" w:rsidRPr="00ED3CBE">
        <w:rPr>
          <w:b/>
          <w:lang w:val="id-ID"/>
        </w:rPr>
        <w:t>kubik</w:t>
      </w:r>
      <w:r w:rsidR="00137F12" w:rsidRPr="00ED3CBE">
        <w:rPr>
          <w:b/>
        </w:rPr>
        <w:t xml:space="preserve"> berukuran </w:t>
      </w:r>
      <m:oMath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i"/>
          </m:rPr>
          <w:rPr>
            <w:rFonts w:asci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i"/>
          </m:rPr>
          <w:rPr>
            <w:rFonts w:asci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S</m:t>
        </m:r>
      </m:oMath>
      <w:r w:rsidR="00137F12" w:rsidRPr="00ED3CBE">
        <w:rPr>
          <w:b/>
        </w:rPr>
        <w:t xml:space="preserve"> dimana setiap titik dinotasikan dengan g</w:t>
      </w:r>
      <w:r w:rsidR="00137F12" w:rsidRPr="00ED3CBE">
        <w:rPr>
          <w:b/>
          <w:vertAlign w:val="subscript"/>
        </w:rPr>
        <w:t>xyz</w:t>
      </w:r>
      <w:r w:rsidR="00137F12" w:rsidRPr="00ED3CBE">
        <w:rPr>
          <w:b/>
        </w:rPr>
        <w:t xml:space="preserve">  dimana x = 1,2,...,S , y = 1,2,...,S dan z = 1,2,..,S</w:t>
      </w:r>
      <w:r w:rsidR="00137F12" w:rsidRPr="00ED3CBE">
        <w:rPr>
          <w:b/>
          <w:lang w:val="id-ID"/>
        </w:rPr>
        <w:t xml:space="preserve">. Dalam penelitian ini </w:t>
      </w:r>
      <w:r w:rsidR="00137F12" w:rsidRPr="00ED3CBE">
        <w:rPr>
          <w:b/>
        </w:rPr>
        <w:t xml:space="preserve">Konstruksi dilakukan dengan menentukan asumsi jumlah himpunan proses dan membuat </w:t>
      </w:r>
      <w:proofErr w:type="spellStart"/>
      <w:r w:rsidR="00137F12" w:rsidRPr="00ED3CBE">
        <w:rPr>
          <w:b/>
        </w:rPr>
        <w:t>algoritma</w:t>
      </w:r>
      <w:proofErr w:type="spellEnd"/>
      <w:r w:rsidR="00137F12" w:rsidRPr="00ED3CBE">
        <w:rPr>
          <w:b/>
        </w:rPr>
        <w:t xml:space="preserve"> konstruksi grid yang memenuhi sifat (</w:t>
      </w:r>
      <w:proofErr w:type="spellStart"/>
      <w:r w:rsidR="00137F12" w:rsidRPr="00ED3CBE">
        <w:rPr>
          <w:b/>
        </w:rPr>
        <w:t>m,h,k</w:t>
      </w:r>
      <w:r w:rsidR="00137F12" w:rsidRPr="00ED3CBE">
        <w:rPr>
          <w:b/>
          <w:vertAlign w:val="subscript"/>
        </w:rPr>
        <w:t>i</w:t>
      </w:r>
      <w:proofErr w:type="spellEnd"/>
      <w:r w:rsidR="00137F12" w:rsidRPr="00ED3CBE">
        <w:rPr>
          <w:b/>
        </w:rPr>
        <w:t>)-</w:t>
      </w:r>
      <w:proofErr w:type="spellStart"/>
      <w:r w:rsidR="00137F12" w:rsidRPr="00ED3CBE">
        <w:rPr>
          <w:b/>
        </w:rPr>
        <w:t>koteri</w:t>
      </w:r>
      <w:proofErr w:type="spellEnd"/>
      <w:r w:rsidR="00137F12" w:rsidRPr="00ED3CBE">
        <w:rPr>
          <w:rFonts w:ascii="Arial" w:hAnsi="Arial" w:cs="Arial"/>
          <w:lang w:val="id-ID"/>
        </w:rPr>
        <w:t xml:space="preserve"> </w:t>
      </w:r>
      <w:r w:rsidR="00137F12" w:rsidRPr="00ED3CBE">
        <w:rPr>
          <w:b/>
          <w:lang w:val="id-ID"/>
        </w:rPr>
        <w:t>dalam bidang 3D.</w:t>
      </w:r>
    </w:p>
    <w:p w:rsidR="00DB4D9A" w:rsidRPr="00473CAA" w:rsidRDefault="00DB4D9A" w:rsidP="00473CAA">
      <w:pPr>
        <w:rPr>
          <w:lang w:val="id-ID" w:eastAsia="en-GB"/>
        </w:rPr>
      </w:pPr>
    </w:p>
    <w:p w:rsidR="00804311" w:rsidRPr="00473CAA" w:rsidRDefault="00804311" w:rsidP="00473CAA">
      <w:pPr>
        <w:pStyle w:val="keywords"/>
        <w:ind w:firstLine="0"/>
        <w:rPr>
          <w:sz w:val="20"/>
          <w:szCs w:val="20"/>
        </w:rPr>
      </w:pPr>
      <w:r w:rsidRPr="00473CAA">
        <w:rPr>
          <w:rStyle w:val="IEEEAbstractHeadingChar"/>
          <w:sz w:val="20"/>
          <w:szCs w:val="20"/>
          <w:lang w:val="id-ID"/>
        </w:rPr>
        <w:t>Kata Kunci</w:t>
      </w:r>
      <w:r w:rsidRPr="00473CAA">
        <w:rPr>
          <w:sz w:val="20"/>
          <w:szCs w:val="20"/>
          <w:lang w:val="id-ID"/>
        </w:rPr>
        <w:t xml:space="preserve">— </w:t>
      </w:r>
      <w:r w:rsidR="00137F12">
        <w:rPr>
          <w:sz w:val="20"/>
          <w:szCs w:val="20"/>
          <w:lang w:val="id-ID"/>
        </w:rPr>
        <w:t>Grid kubik</w:t>
      </w:r>
      <w:r w:rsidR="00AB11A6">
        <w:rPr>
          <w:rFonts w:eastAsiaTheme="minorEastAsia"/>
          <w:sz w:val="20"/>
          <w:szCs w:val="20"/>
        </w:rPr>
        <w:t xml:space="preserve">, </w:t>
      </w:r>
      <w:r w:rsidR="00137F12">
        <w:rPr>
          <w:rFonts w:eastAsiaTheme="minorEastAsia"/>
          <w:sz w:val="20"/>
          <w:szCs w:val="20"/>
          <w:lang w:val="id-ID"/>
        </w:rPr>
        <w:t>Koteri</w:t>
      </w:r>
      <w:r w:rsidR="00D06948">
        <w:rPr>
          <w:rFonts w:eastAsiaTheme="minorEastAsia"/>
          <w:sz w:val="20"/>
          <w:szCs w:val="20"/>
        </w:rPr>
        <w:t>.</w:t>
      </w:r>
    </w:p>
    <w:p w:rsidR="00DB4D9A" w:rsidRDefault="00142B3B" w:rsidP="00685BA8">
      <w:pPr>
        <w:pStyle w:val="Heading1"/>
        <w:rPr>
          <w:b/>
        </w:rPr>
      </w:pPr>
      <w:r w:rsidRPr="00EA767D">
        <w:rPr>
          <w:b/>
        </w:rPr>
        <w:t>pendahuluan</w:t>
      </w:r>
    </w:p>
    <w:p w:rsidR="006F5C84" w:rsidRPr="003469C9" w:rsidRDefault="006F5C84" w:rsidP="003469C9">
      <w:pPr>
        <w:autoSpaceDE w:val="0"/>
        <w:autoSpaceDN w:val="0"/>
        <w:adjustRightInd w:val="0"/>
        <w:ind w:firstLine="720"/>
        <w:jc w:val="both"/>
        <w:rPr>
          <w:lang w:val="id-ID"/>
        </w:rPr>
      </w:pPr>
      <w:r w:rsidRPr="003469C9">
        <w:t xml:space="preserve">Sistem terdistribusi dapat dipandang sebagai sebuah sistem komputasi yang terdiri dari beberapa simpul atau </w:t>
      </w:r>
      <w:r w:rsidRPr="003469C9">
        <w:rPr>
          <w:i/>
          <w:iCs/>
        </w:rPr>
        <w:t xml:space="preserve">node </w:t>
      </w:r>
      <w:r w:rsidRPr="003469C9">
        <w:t>(beberapa komputer) yang berkomunikasi satu dengan lainnya menggunakan jaringan komputer untuk saling bertukar pesan.</w:t>
      </w:r>
      <w:r w:rsidRPr="003469C9">
        <w:rPr>
          <w:lang w:val="id-ID"/>
        </w:rPr>
        <w:t xml:space="preserve"> </w:t>
      </w:r>
      <w:r w:rsidRPr="003469C9">
        <w:t xml:space="preserve">Salah satu masalah mendasar dalam sistem terdistribusi adalah masalah </w:t>
      </w:r>
      <w:r w:rsidRPr="003469C9">
        <w:rPr>
          <w:iCs/>
        </w:rPr>
        <w:t>mutual exclusion (</w:t>
      </w:r>
      <w:proofErr w:type="spellStart"/>
      <w:r w:rsidRPr="003469C9">
        <w:rPr>
          <w:iCs/>
        </w:rPr>
        <w:t>mutex</w:t>
      </w:r>
      <w:proofErr w:type="spellEnd"/>
      <w:r w:rsidRPr="003469C9">
        <w:rPr>
          <w:iCs/>
        </w:rPr>
        <w:t>) dimana</w:t>
      </w:r>
      <w:r w:rsidRPr="003469C9">
        <w:t xml:space="preserve"> paling banyak satu proses boleh menggunakan sumber daya </w:t>
      </w:r>
      <w:proofErr w:type="spellStart"/>
      <w:r w:rsidRPr="003469C9">
        <w:t>disetiap</w:t>
      </w:r>
      <w:proofErr w:type="spellEnd"/>
      <w:r w:rsidRPr="003469C9">
        <w:t xml:space="preserve"> saat dalam sistem terdistribusi. Dengan pendekatan berbasis </w:t>
      </w:r>
      <w:proofErr w:type="spellStart"/>
      <w:r w:rsidRPr="003469C9">
        <w:t>korum</w:t>
      </w:r>
      <w:proofErr w:type="spellEnd"/>
      <w:r w:rsidRPr="003469C9">
        <w:t xml:space="preserve">, masalah </w:t>
      </w:r>
      <w:r w:rsidRPr="003469C9">
        <w:rPr>
          <w:iCs/>
        </w:rPr>
        <w:t>mutual exclusion (</w:t>
      </w:r>
      <w:proofErr w:type="spellStart"/>
      <w:r w:rsidRPr="003469C9">
        <w:rPr>
          <w:iCs/>
        </w:rPr>
        <w:t>mutex</w:t>
      </w:r>
      <w:proofErr w:type="spellEnd"/>
      <w:r w:rsidRPr="003469C9">
        <w:rPr>
          <w:iCs/>
        </w:rPr>
        <w:t xml:space="preserve">) dapat dibentuk sebagai sistem himpunan </w:t>
      </w:r>
      <w:proofErr w:type="spellStart"/>
      <w:r w:rsidRPr="003469C9">
        <w:rPr>
          <w:iCs/>
        </w:rPr>
        <w:t>korum</w:t>
      </w:r>
      <w:proofErr w:type="spellEnd"/>
      <w:r w:rsidRPr="003469C9">
        <w:rPr>
          <w:iCs/>
        </w:rPr>
        <w:t xml:space="preserve"> yang disebut dengan </w:t>
      </w:r>
      <w:proofErr w:type="spellStart"/>
      <w:r w:rsidRPr="003469C9">
        <w:rPr>
          <w:iCs/>
        </w:rPr>
        <w:t>koteri</w:t>
      </w:r>
      <w:proofErr w:type="spellEnd"/>
      <w:r w:rsidRPr="003469C9">
        <w:rPr>
          <w:iCs/>
        </w:rPr>
        <w:t xml:space="preserve"> (Molina &amp; Barbara, 1985).</w:t>
      </w:r>
      <w:r w:rsidRPr="003469C9">
        <w:t xml:space="preserve"> Konstruksi sistem himpunan </w:t>
      </w:r>
      <w:proofErr w:type="spellStart"/>
      <w:r w:rsidRPr="003469C9">
        <w:t>korum</w:t>
      </w:r>
      <w:proofErr w:type="spellEnd"/>
      <w:r w:rsidRPr="003469C9">
        <w:t xml:space="preserve"> untuk masalah perluasan </w:t>
      </w:r>
      <w:proofErr w:type="spellStart"/>
      <w:r w:rsidRPr="003469C9">
        <w:rPr>
          <w:i/>
        </w:rPr>
        <w:t>mutex</w:t>
      </w:r>
      <w:proofErr w:type="spellEnd"/>
      <w:r w:rsidRPr="003469C9">
        <w:t xml:space="preserve"> telah dilakukan beberapa peneliti sebelumnya. </w:t>
      </w:r>
      <w:r w:rsidR="003469C9" w:rsidRPr="003469C9">
        <w:rPr>
          <w:lang w:val="id-ID"/>
        </w:rPr>
        <w:t xml:space="preserve">Pada tahun 2004, </w:t>
      </w:r>
      <w:proofErr w:type="spellStart"/>
      <w:r w:rsidRPr="003469C9">
        <w:t>Joung</w:t>
      </w:r>
      <w:proofErr w:type="spellEnd"/>
      <w:r w:rsidRPr="003469C9">
        <w:t xml:space="preserve"> menjelaskan sistem </w:t>
      </w:r>
      <w:proofErr w:type="spellStart"/>
      <w:r w:rsidRPr="003469C9">
        <w:t>korum</w:t>
      </w:r>
      <w:proofErr w:type="spellEnd"/>
      <w:r w:rsidRPr="003469C9">
        <w:t xml:space="preserve"> (m,1,k)-</w:t>
      </w:r>
      <w:proofErr w:type="spellStart"/>
      <w:r w:rsidRPr="003469C9">
        <w:t>koteri</w:t>
      </w:r>
      <w:proofErr w:type="spellEnd"/>
      <w:r w:rsidRPr="003469C9">
        <w:t xml:space="preserve"> untuk menyelesaikan masalah sumber daya </w:t>
      </w:r>
      <w:proofErr w:type="spellStart"/>
      <w:r w:rsidRPr="003469C9">
        <w:t>teralokasi</w:t>
      </w:r>
      <w:proofErr w:type="spellEnd"/>
      <w:r w:rsidRPr="003469C9">
        <w:t>-(</w:t>
      </w:r>
      <w:proofErr w:type="spellStart"/>
      <w:r w:rsidRPr="003469C9">
        <w:t>m,h,k</w:t>
      </w:r>
      <w:proofErr w:type="spellEnd"/>
      <w:r w:rsidRPr="003469C9">
        <w:t xml:space="preserve">) untuk h = 1. </w:t>
      </w:r>
      <w:r w:rsidR="003469C9" w:rsidRPr="003469C9">
        <w:rPr>
          <w:lang w:val="id-ID"/>
        </w:rPr>
        <w:t>Kemudian Armin Lawi pada tahun 2006</w:t>
      </w:r>
      <w:r w:rsidR="007F7E61">
        <w:rPr>
          <w:lang w:val="id-ID"/>
        </w:rPr>
        <w:t xml:space="preserve"> </w:t>
      </w:r>
      <w:r w:rsidRPr="003469C9">
        <w:t xml:space="preserve">menjelaskan cara </w:t>
      </w:r>
      <w:proofErr w:type="spellStart"/>
      <w:r w:rsidRPr="003469C9">
        <w:t>mengkonstruksi</w:t>
      </w:r>
      <w:proofErr w:type="spellEnd"/>
      <w:r w:rsidRPr="003469C9">
        <w:t xml:space="preserve"> </w:t>
      </w:r>
      <w:r w:rsidRPr="003469C9">
        <w:rPr>
          <w:i/>
        </w:rPr>
        <w:t>(</w:t>
      </w:r>
      <w:proofErr w:type="spellStart"/>
      <w:r w:rsidRPr="003469C9">
        <w:rPr>
          <w:i/>
        </w:rPr>
        <w:t>m,h,k</w:t>
      </w:r>
      <w:proofErr w:type="spellEnd"/>
      <w:r w:rsidRPr="003469C9">
        <w:rPr>
          <w:i/>
        </w:rPr>
        <w:t>)-</w:t>
      </w:r>
      <w:proofErr w:type="spellStart"/>
      <w:r w:rsidRPr="003469C9">
        <w:rPr>
          <w:i/>
        </w:rPr>
        <w:t>koteri</w:t>
      </w:r>
      <w:proofErr w:type="spellEnd"/>
      <w:r w:rsidRPr="003469C9">
        <w:t xml:space="preserve"> untuk masalah sumber daya </w:t>
      </w:r>
      <w:proofErr w:type="spellStart"/>
      <w:r w:rsidRPr="003469C9">
        <w:t>teralokasi</w:t>
      </w:r>
      <w:proofErr w:type="spellEnd"/>
      <w:r w:rsidRPr="003469C9">
        <w:t>-(</w:t>
      </w:r>
      <w:proofErr w:type="spellStart"/>
      <w:r w:rsidRPr="003469C9">
        <w:t>m,h,k</w:t>
      </w:r>
      <w:proofErr w:type="spellEnd"/>
      <w:r w:rsidRPr="003469C9">
        <w:t xml:space="preserve">) menggunakan aturan penggabungan. </w:t>
      </w:r>
    </w:p>
    <w:p w:rsidR="006F5C84" w:rsidRPr="003469C9" w:rsidRDefault="006F5C84" w:rsidP="006F5C84">
      <w:pPr>
        <w:autoSpaceDE w:val="0"/>
        <w:autoSpaceDN w:val="0"/>
        <w:adjustRightInd w:val="0"/>
        <w:ind w:firstLine="900"/>
        <w:jc w:val="both"/>
        <w:rPr>
          <w:iCs/>
          <w:lang w:val="id-ID"/>
        </w:rPr>
      </w:pPr>
      <w:r w:rsidRPr="003469C9">
        <w:t xml:space="preserve">Dalam sistem terdistribusi, konstruksi sistem himpunan </w:t>
      </w:r>
      <w:proofErr w:type="spellStart"/>
      <w:r w:rsidRPr="003469C9">
        <w:t>korum</w:t>
      </w:r>
      <w:proofErr w:type="spellEnd"/>
      <w:r w:rsidRPr="003469C9">
        <w:t xml:space="preserve"> dapat dilakukan dengan metode singleton, majority, grid, tree dan beberapa metode lainnya (</w:t>
      </w:r>
      <w:proofErr w:type="spellStart"/>
      <w:r w:rsidRPr="003469C9">
        <w:t>Malkhi</w:t>
      </w:r>
      <w:proofErr w:type="spellEnd"/>
      <w:r w:rsidRPr="003469C9">
        <w:t xml:space="preserve">, 1999). Konstruksi dengan menggunakan grid dilakukan </w:t>
      </w:r>
      <w:r w:rsidRPr="003469C9">
        <w:t xml:space="preserve">dengan menggambar pola grid kemudian setiap titik dinyatakan dengan label dan diberi penomoran. Dari penomoran tersebut </w:t>
      </w:r>
      <w:proofErr w:type="gramStart"/>
      <w:r w:rsidRPr="003469C9">
        <w:t>akan</w:t>
      </w:r>
      <w:proofErr w:type="gramEnd"/>
      <w:r w:rsidRPr="003469C9">
        <w:t xml:space="preserve"> disusun koleksi himpunan </w:t>
      </w:r>
      <w:proofErr w:type="spellStart"/>
      <w:r w:rsidRPr="003469C9">
        <w:t>korum</w:t>
      </w:r>
      <w:proofErr w:type="spellEnd"/>
      <w:r w:rsidRPr="003469C9">
        <w:t xml:space="preserve"> yang memenuhi syarat </w:t>
      </w:r>
      <w:proofErr w:type="spellStart"/>
      <w:r w:rsidRPr="003469C9">
        <w:t>koteri</w:t>
      </w:r>
      <w:proofErr w:type="spellEnd"/>
      <w:r w:rsidRPr="003469C9">
        <w:t xml:space="preserve">. Penggunaan grid telah dilakukan oleh </w:t>
      </w:r>
      <w:proofErr w:type="spellStart"/>
      <w:r w:rsidR="003469C9" w:rsidRPr="003469C9">
        <w:t>Joung</w:t>
      </w:r>
      <w:proofErr w:type="spellEnd"/>
      <w:r w:rsidR="003469C9" w:rsidRPr="003469C9">
        <w:t xml:space="preserve"> </w:t>
      </w:r>
      <w:r w:rsidR="003469C9" w:rsidRPr="003469C9">
        <w:rPr>
          <w:lang w:val="id-ID"/>
        </w:rPr>
        <w:t>pada tahun 2003</w:t>
      </w:r>
      <w:r w:rsidRPr="003469C9">
        <w:t xml:space="preserve"> menggunakan konsep grid untuk menyelesaikan masalah grup-</w:t>
      </w:r>
      <w:proofErr w:type="spellStart"/>
      <w:r w:rsidRPr="003469C9">
        <w:rPr>
          <w:i/>
        </w:rPr>
        <w:t>mutex</w:t>
      </w:r>
      <w:proofErr w:type="spellEnd"/>
      <w:r w:rsidRPr="003469C9">
        <w:rPr>
          <w:i/>
        </w:rPr>
        <w:t xml:space="preserve">. </w:t>
      </w:r>
      <w:r w:rsidR="003469C9" w:rsidRPr="003469C9">
        <w:rPr>
          <w:lang w:val="id-ID"/>
        </w:rPr>
        <w:t xml:space="preserve">Kemudian pada tahun </w:t>
      </w:r>
      <w:r w:rsidRPr="003469C9">
        <w:t>2016</w:t>
      </w:r>
      <w:r w:rsidR="007F7E61">
        <w:rPr>
          <w:lang w:val="id-ID"/>
        </w:rPr>
        <w:t>,</w:t>
      </w:r>
      <w:r w:rsidRPr="003469C9">
        <w:t xml:space="preserve"> </w:t>
      </w:r>
      <w:r w:rsidR="003469C9" w:rsidRPr="003469C9">
        <w:rPr>
          <w:lang w:val="id-ID"/>
        </w:rPr>
        <w:t xml:space="preserve">Muammar </w:t>
      </w:r>
      <w:r w:rsidRPr="003469C9">
        <w:t xml:space="preserve">juga </w:t>
      </w:r>
      <w:proofErr w:type="spellStart"/>
      <w:r w:rsidRPr="003469C9">
        <w:t>memperkenakan</w:t>
      </w:r>
      <w:proofErr w:type="spellEnd"/>
      <w:r w:rsidRPr="003469C9">
        <w:t xml:space="preserve"> konsep penggunaan grid untuk kasus sumber daya </w:t>
      </w:r>
      <w:proofErr w:type="spellStart"/>
      <w:r w:rsidRPr="003469C9">
        <w:t>teralokasi</w:t>
      </w:r>
      <w:proofErr w:type="spellEnd"/>
      <w:r w:rsidRPr="003469C9">
        <w:t>-(</w:t>
      </w:r>
      <w:proofErr w:type="spellStart"/>
      <w:r w:rsidRPr="003469C9">
        <w:t>m,h,k</w:t>
      </w:r>
      <w:proofErr w:type="spellEnd"/>
      <w:r w:rsidRPr="003469C9">
        <w:t xml:space="preserve">) yang disebut </w:t>
      </w:r>
      <w:r w:rsidRPr="003469C9">
        <w:rPr>
          <w:i/>
        </w:rPr>
        <w:t>grid (</w:t>
      </w:r>
      <w:proofErr w:type="spellStart"/>
      <w:r w:rsidRPr="003469C9">
        <w:rPr>
          <w:i/>
        </w:rPr>
        <w:t>m,h,k</w:t>
      </w:r>
      <w:proofErr w:type="spellEnd"/>
      <w:r w:rsidRPr="003469C9">
        <w:rPr>
          <w:i/>
        </w:rPr>
        <w:t>)-</w:t>
      </w:r>
      <w:proofErr w:type="spellStart"/>
      <w:r w:rsidRPr="003469C9">
        <w:rPr>
          <w:i/>
        </w:rPr>
        <w:t>koteri</w:t>
      </w:r>
      <w:proofErr w:type="spellEnd"/>
      <w:r w:rsidR="003469C9">
        <w:rPr>
          <w:i/>
          <w:lang w:val="id-ID"/>
        </w:rPr>
        <w:t xml:space="preserve">. </w:t>
      </w:r>
      <w:r w:rsidR="003469C9">
        <w:rPr>
          <w:lang w:val="id-ID"/>
        </w:rPr>
        <w:t>Oleh karena itu, peneliti tertarik untuk memgembangkan penggunaan grid kubik untuk masalah sumber daya teralokasi (m,h,k</w:t>
      </w:r>
      <w:r w:rsidR="003469C9">
        <w:rPr>
          <w:vertAlign w:val="subscript"/>
          <w:lang w:val="id-ID"/>
        </w:rPr>
        <w:t>i</w:t>
      </w:r>
      <w:r w:rsidR="003469C9">
        <w:rPr>
          <w:lang w:val="id-ID"/>
        </w:rPr>
        <w:t>).</w:t>
      </w:r>
    </w:p>
    <w:p w:rsidR="006F5C84" w:rsidRPr="003469C9" w:rsidRDefault="006F5C84" w:rsidP="006F5C84">
      <w:pPr>
        <w:pStyle w:val="BodyText"/>
        <w:rPr>
          <w:lang w:val="id-ID" w:eastAsia="id-ID"/>
        </w:rPr>
      </w:pPr>
    </w:p>
    <w:p w:rsidR="002142C9" w:rsidRPr="00D31566" w:rsidRDefault="002142C9" w:rsidP="002142C9">
      <w:pPr>
        <w:pStyle w:val="Heading1"/>
        <w:rPr>
          <w:b/>
          <w:lang w:val="en-US"/>
        </w:rPr>
      </w:pPr>
      <w:r w:rsidRPr="00D31566">
        <w:rPr>
          <w:b/>
          <w:lang w:val="en-US"/>
        </w:rPr>
        <w:t>metode</w:t>
      </w:r>
      <w:r w:rsidR="00C5402F">
        <w:rPr>
          <w:b/>
          <w:lang w:val="en-US"/>
        </w:rPr>
        <w:t xml:space="preserve"> </w:t>
      </w:r>
      <w:r w:rsidRPr="00D31566">
        <w:rPr>
          <w:b/>
          <w:lang w:val="en-US"/>
        </w:rPr>
        <w:t>penelitian</w:t>
      </w:r>
    </w:p>
    <w:p w:rsidR="002142C9" w:rsidRDefault="002142C9" w:rsidP="002142C9">
      <w:pPr>
        <w:pStyle w:val="Heading2"/>
      </w:pPr>
      <w:r>
        <w:rPr>
          <w:lang w:val="en-US"/>
        </w:rPr>
        <w:t>A</w:t>
      </w:r>
      <w:r>
        <w:t xml:space="preserve">. Tahap Studi Literatur </w:t>
      </w:r>
    </w:p>
    <w:p w:rsidR="002142C9" w:rsidRPr="00ED3CBE" w:rsidRDefault="002142C9" w:rsidP="00ED3CBE">
      <w:pPr>
        <w:pStyle w:val="Default"/>
        <w:ind w:firstLine="270"/>
        <w:jc w:val="both"/>
        <w:rPr>
          <w:rFonts w:ascii="Times New Roman" w:hAnsi="Times New Roman" w:cs="Times New Roman"/>
          <w:sz w:val="20"/>
          <w:szCs w:val="20"/>
        </w:rPr>
      </w:pPr>
      <w:r w:rsidRPr="00ED3CBE">
        <w:rPr>
          <w:rFonts w:ascii="Times New Roman" w:hAnsi="Times New Roman" w:cs="Times New Roman"/>
          <w:sz w:val="20"/>
          <w:szCs w:val="20"/>
        </w:rPr>
        <w:t>Pada</w:t>
      </w:r>
      <w:r w:rsidR="000D5376" w:rsidRPr="00ED3CB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3CBE">
        <w:rPr>
          <w:rFonts w:ascii="Times New Roman" w:hAnsi="Times New Roman" w:cs="Times New Roman"/>
          <w:sz w:val="20"/>
          <w:szCs w:val="20"/>
        </w:rPr>
        <w:t>tahap</w:t>
      </w:r>
      <w:r w:rsidR="000D5376" w:rsidRPr="00ED3CB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3CBE">
        <w:rPr>
          <w:rFonts w:ascii="Times New Roman" w:hAnsi="Times New Roman" w:cs="Times New Roman"/>
          <w:sz w:val="20"/>
          <w:szCs w:val="20"/>
        </w:rPr>
        <w:t>ini</w:t>
      </w:r>
      <w:r w:rsidR="000D5376" w:rsidRPr="00ED3CB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469C9" w:rsidRPr="00ED3CBE">
        <w:rPr>
          <w:rFonts w:ascii="Times New Roman" w:hAnsi="Times New Roman" w:cs="Times New Roman"/>
          <w:sz w:val="20"/>
          <w:szCs w:val="20"/>
          <w:lang w:val="id-ID"/>
        </w:rPr>
        <w:t>dilakukan dengan m</w:t>
      </w:r>
      <w:proofErr w:type="spellStart"/>
      <w:r w:rsidR="003469C9" w:rsidRPr="00ED3CBE">
        <w:rPr>
          <w:rFonts w:ascii="Times New Roman" w:hAnsi="Times New Roman" w:cs="Times New Roman"/>
          <w:sz w:val="20"/>
          <w:szCs w:val="20"/>
        </w:rPr>
        <w:t>empelajari</w:t>
      </w:r>
      <w:proofErr w:type="spellEnd"/>
      <w:r w:rsidR="003469C9" w:rsidRPr="00ED3CBE">
        <w:rPr>
          <w:rFonts w:ascii="Times New Roman" w:hAnsi="Times New Roman" w:cs="Times New Roman"/>
          <w:sz w:val="20"/>
          <w:szCs w:val="20"/>
        </w:rPr>
        <w:t xml:space="preserve"> sumber pustaka kemudian menganalisis cara </w:t>
      </w:r>
      <w:proofErr w:type="spellStart"/>
      <w:r w:rsidR="003469C9" w:rsidRPr="00ED3CBE">
        <w:rPr>
          <w:rFonts w:ascii="Times New Roman" w:hAnsi="Times New Roman" w:cs="Times New Roman"/>
          <w:sz w:val="20"/>
          <w:szCs w:val="20"/>
        </w:rPr>
        <w:t>mengkonstruksi</w:t>
      </w:r>
      <w:proofErr w:type="spellEnd"/>
      <w:r w:rsidR="003469C9" w:rsidRPr="00ED3CBE">
        <w:rPr>
          <w:rFonts w:ascii="Times New Roman" w:hAnsi="Times New Roman" w:cs="Times New Roman"/>
          <w:sz w:val="20"/>
          <w:szCs w:val="20"/>
        </w:rPr>
        <w:t xml:space="preserve"> </w:t>
      </w:r>
      <w:r w:rsidR="003469C9" w:rsidRPr="00ED3CBE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469C9" w:rsidRPr="00ED3CBE">
        <w:rPr>
          <w:rFonts w:ascii="Times New Roman" w:hAnsi="Times New Roman" w:cs="Times New Roman"/>
          <w:i/>
          <w:sz w:val="20"/>
          <w:szCs w:val="20"/>
        </w:rPr>
        <w:t>m</w:t>
      </w:r>
      <w:proofErr w:type="gramStart"/>
      <w:r w:rsidR="003469C9" w:rsidRPr="00ED3CBE">
        <w:rPr>
          <w:rFonts w:ascii="Times New Roman" w:hAnsi="Times New Roman" w:cs="Times New Roman"/>
          <w:i/>
          <w:sz w:val="20"/>
          <w:szCs w:val="20"/>
        </w:rPr>
        <w:t>,h,k</w:t>
      </w:r>
      <w:r w:rsidR="003469C9" w:rsidRPr="00ED3CBE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proofErr w:type="gramEnd"/>
      <w:r w:rsidR="003469C9" w:rsidRPr="00ED3CBE">
        <w:rPr>
          <w:rFonts w:ascii="Times New Roman" w:hAnsi="Times New Roman" w:cs="Times New Roman"/>
          <w:i/>
          <w:sz w:val="20"/>
          <w:szCs w:val="20"/>
        </w:rPr>
        <w:t>)-</w:t>
      </w:r>
      <w:proofErr w:type="spellStart"/>
      <w:r w:rsidR="003469C9" w:rsidRPr="00ED3CBE">
        <w:rPr>
          <w:rFonts w:ascii="Times New Roman" w:hAnsi="Times New Roman" w:cs="Times New Roman"/>
          <w:i/>
          <w:sz w:val="20"/>
          <w:szCs w:val="20"/>
        </w:rPr>
        <w:t>koteri</w:t>
      </w:r>
      <w:proofErr w:type="spellEnd"/>
      <w:r w:rsidR="003469C9" w:rsidRPr="00ED3CBE">
        <w:rPr>
          <w:rFonts w:ascii="Times New Roman" w:hAnsi="Times New Roman" w:cs="Times New Roman"/>
          <w:sz w:val="20"/>
          <w:szCs w:val="20"/>
        </w:rPr>
        <w:t xml:space="preserve"> dan penggunaan grid dalam </w:t>
      </w:r>
      <w:proofErr w:type="spellStart"/>
      <w:r w:rsidR="003469C9" w:rsidRPr="00ED3CBE">
        <w:rPr>
          <w:rFonts w:ascii="Times New Roman" w:hAnsi="Times New Roman" w:cs="Times New Roman"/>
          <w:sz w:val="20"/>
          <w:szCs w:val="20"/>
        </w:rPr>
        <w:t>mengkonstruksi</w:t>
      </w:r>
      <w:proofErr w:type="spellEnd"/>
      <w:r w:rsidR="003469C9" w:rsidRPr="00ED3CBE">
        <w:rPr>
          <w:rFonts w:ascii="Times New Roman" w:hAnsi="Times New Roman" w:cs="Times New Roman"/>
          <w:sz w:val="20"/>
          <w:szCs w:val="20"/>
        </w:rPr>
        <w:t xml:space="preserve"> </w:t>
      </w:r>
      <w:r w:rsidR="003469C9" w:rsidRPr="00ED3CBE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469C9" w:rsidRPr="00ED3CBE">
        <w:rPr>
          <w:rFonts w:ascii="Times New Roman" w:hAnsi="Times New Roman" w:cs="Times New Roman"/>
          <w:i/>
          <w:sz w:val="20"/>
          <w:szCs w:val="20"/>
        </w:rPr>
        <w:t>m,h,k</w:t>
      </w:r>
      <w:r w:rsidR="003469C9" w:rsidRPr="00ED3CBE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="003469C9" w:rsidRPr="00ED3CBE">
        <w:rPr>
          <w:rFonts w:ascii="Times New Roman" w:hAnsi="Times New Roman" w:cs="Times New Roman"/>
          <w:i/>
          <w:sz w:val="20"/>
          <w:szCs w:val="20"/>
        </w:rPr>
        <w:t>)-</w:t>
      </w:r>
      <w:proofErr w:type="spellStart"/>
      <w:r w:rsidR="003469C9" w:rsidRPr="00ED3CBE">
        <w:rPr>
          <w:rFonts w:ascii="Times New Roman" w:hAnsi="Times New Roman" w:cs="Times New Roman"/>
          <w:i/>
          <w:sz w:val="20"/>
          <w:szCs w:val="20"/>
        </w:rPr>
        <w:t>koteri</w:t>
      </w:r>
      <w:proofErr w:type="spellEnd"/>
      <w:r w:rsidR="003469C9" w:rsidRPr="00ED3CBE">
        <w:rPr>
          <w:rFonts w:ascii="Times New Roman" w:hAnsi="Times New Roman" w:cs="Times New Roman"/>
          <w:sz w:val="20"/>
          <w:szCs w:val="20"/>
        </w:rPr>
        <w:t xml:space="preserve"> untuk menyelesaikan masalah sumber daya </w:t>
      </w:r>
      <w:proofErr w:type="spellStart"/>
      <w:r w:rsidR="003469C9" w:rsidRPr="00ED3CBE">
        <w:rPr>
          <w:rFonts w:ascii="Times New Roman" w:hAnsi="Times New Roman" w:cs="Times New Roman"/>
          <w:sz w:val="20"/>
          <w:szCs w:val="20"/>
        </w:rPr>
        <w:t>teralokasi</w:t>
      </w:r>
      <w:proofErr w:type="spellEnd"/>
      <w:r w:rsidR="003469C9" w:rsidRPr="00ED3CBE">
        <w:rPr>
          <w:rFonts w:ascii="Times New Roman" w:hAnsi="Times New Roman" w:cs="Times New Roman"/>
          <w:sz w:val="20"/>
          <w:szCs w:val="20"/>
        </w:rPr>
        <w:t xml:space="preserve"> </w:t>
      </w:r>
      <w:r w:rsidR="003469C9" w:rsidRPr="00ED3CBE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469C9" w:rsidRPr="00ED3CBE">
        <w:rPr>
          <w:rFonts w:ascii="Times New Roman" w:hAnsi="Times New Roman" w:cs="Times New Roman"/>
          <w:i/>
          <w:sz w:val="20"/>
          <w:szCs w:val="20"/>
        </w:rPr>
        <w:t>m,h,k</w:t>
      </w:r>
      <w:r w:rsidR="003469C9" w:rsidRPr="00ED3CBE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proofErr w:type="spellEnd"/>
      <w:r w:rsidR="003469C9" w:rsidRPr="00ED3CBE">
        <w:rPr>
          <w:rFonts w:ascii="Times New Roman" w:hAnsi="Times New Roman" w:cs="Times New Roman"/>
          <w:i/>
          <w:sz w:val="20"/>
          <w:szCs w:val="20"/>
        </w:rPr>
        <w:t>).</w:t>
      </w:r>
      <w:r w:rsidRPr="00ED3CB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142C9" w:rsidRDefault="0016297D" w:rsidP="002142C9">
      <w:pPr>
        <w:pStyle w:val="Heading2"/>
      </w:pPr>
      <w:r>
        <w:t>B. Tahap Rancangan Penelitian</w:t>
      </w:r>
    </w:p>
    <w:p w:rsidR="002142C9" w:rsidRPr="00BE69AD" w:rsidRDefault="00ED3CBE" w:rsidP="00BE69AD">
      <w:pPr>
        <w:jc w:val="both"/>
        <w:rPr>
          <w:lang w:val="id-ID"/>
        </w:rPr>
      </w:pPr>
      <w:proofErr w:type="gramStart"/>
      <w:r w:rsidRPr="00ED3CBE">
        <w:t>konstruksi</w:t>
      </w:r>
      <w:proofErr w:type="gramEnd"/>
      <w:r w:rsidRPr="00ED3CBE">
        <w:t xml:space="preserve"> grid kubik (</w:t>
      </w:r>
      <w:proofErr w:type="spellStart"/>
      <w:r w:rsidRPr="00ED3CBE">
        <w:t>m,h,k</w:t>
      </w:r>
      <w:r w:rsidRPr="00ED3CBE">
        <w:rPr>
          <w:vertAlign w:val="subscript"/>
        </w:rPr>
        <w:t>i</w:t>
      </w:r>
      <w:proofErr w:type="spellEnd"/>
      <w:r w:rsidRPr="00ED3CBE">
        <w:t>)-</w:t>
      </w:r>
      <w:proofErr w:type="spellStart"/>
      <w:r w:rsidRPr="00ED3CBE">
        <w:t>koteri</w:t>
      </w:r>
      <w:proofErr w:type="spellEnd"/>
      <w:r w:rsidRPr="00ED3CBE">
        <w:t xml:space="preserve"> dilakukan dengan menentukan jumlah anggota himpunan dan membuat </w:t>
      </w:r>
      <w:proofErr w:type="spellStart"/>
      <w:r w:rsidRPr="00ED3CBE">
        <w:t>algoritma</w:t>
      </w:r>
      <w:proofErr w:type="spellEnd"/>
      <w:r w:rsidRPr="00ED3CBE">
        <w:t xml:space="preserve"> konstruksi </w:t>
      </w:r>
      <w:r>
        <w:rPr>
          <w:lang w:val="id-ID"/>
        </w:rPr>
        <w:t xml:space="preserve">grid </w:t>
      </w:r>
      <w:r w:rsidRPr="00ED3CBE">
        <w:t>kubik (</w:t>
      </w:r>
      <w:proofErr w:type="spellStart"/>
      <w:r w:rsidRPr="00ED3CBE">
        <w:t>m,h,k</w:t>
      </w:r>
      <w:r w:rsidRPr="00ED3CBE">
        <w:rPr>
          <w:vertAlign w:val="subscript"/>
        </w:rPr>
        <w:t>i</w:t>
      </w:r>
      <w:proofErr w:type="spellEnd"/>
      <w:r w:rsidRPr="00ED3CBE">
        <w:t>)-</w:t>
      </w:r>
      <w:proofErr w:type="spellStart"/>
      <w:r w:rsidRPr="00ED3CBE">
        <w:t>koteri</w:t>
      </w:r>
      <w:proofErr w:type="spellEnd"/>
      <w:r w:rsidRPr="00ED3CBE">
        <w:t xml:space="preserve"> untuk   m = 2h yang juga memenuhi sifat (</w:t>
      </w:r>
      <w:proofErr w:type="spellStart"/>
      <w:r w:rsidRPr="00ED3CBE">
        <w:t>m,h,k</w:t>
      </w:r>
      <w:r w:rsidRPr="00ED3CBE">
        <w:rPr>
          <w:vertAlign w:val="subscript"/>
        </w:rPr>
        <w:t>i</w:t>
      </w:r>
      <w:proofErr w:type="spellEnd"/>
      <w:r w:rsidR="00BE69AD">
        <w:t>)-</w:t>
      </w:r>
      <w:proofErr w:type="spellStart"/>
      <w:r w:rsidR="00BE69AD">
        <w:t>koteri</w:t>
      </w:r>
      <w:proofErr w:type="spellEnd"/>
      <w:r w:rsidR="00BE69AD">
        <w:t>.</w:t>
      </w:r>
    </w:p>
    <w:p w:rsidR="002142C9" w:rsidRPr="001E1D0C" w:rsidRDefault="0016297D" w:rsidP="002142C9">
      <w:pPr>
        <w:pStyle w:val="Heading2"/>
        <w:rPr>
          <w:lang w:val="en-US"/>
        </w:rPr>
      </w:pPr>
      <w:r>
        <w:rPr>
          <w:lang w:val="en-US"/>
        </w:rPr>
        <w:t>C</w:t>
      </w:r>
      <w:r w:rsidR="002142C9">
        <w:t>. Tahap Kesimpul</w:t>
      </w:r>
      <w:r w:rsidR="002142C9">
        <w:rPr>
          <w:lang w:val="en-US"/>
        </w:rPr>
        <w:t>an</w:t>
      </w:r>
    </w:p>
    <w:p w:rsidR="002142C9" w:rsidRPr="00ED3CBE" w:rsidRDefault="002142C9" w:rsidP="002142C9">
      <w:pPr>
        <w:pStyle w:val="BodyText"/>
        <w:ind w:firstLine="270"/>
        <w:rPr>
          <w:lang w:val="id-ID"/>
        </w:rPr>
      </w:pPr>
      <w:r>
        <w:t>Pada</w:t>
      </w:r>
      <w:r w:rsidR="008C0E1B">
        <w:rPr>
          <w:lang w:val="id-ID"/>
        </w:rPr>
        <w:t xml:space="preserve"> </w:t>
      </w:r>
      <w:r>
        <w:t>tahap</w:t>
      </w:r>
      <w:r w:rsidR="008C0E1B">
        <w:rPr>
          <w:lang w:val="id-ID"/>
        </w:rPr>
        <w:t xml:space="preserve"> </w:t>
      </w:r>
      <w:r>
        <w:t>ini</w:t>
      </w:r>
      <w:r w:rsidR="008C0E1B">
        <w:rPr>
          <w:lang w:val="id-ID"/>
        </w:rPr>
        <w:t xml:space="preserve"> </w:t>
      </w:r>
      <w:r>
        <w:t>kesimpulan</w:t>
      </w:r>
      <w:r w:rsidR="008C0E1B">
        <w:rPr>
          <w:lang w:val="id-ID"/>
        </w:rPr>
        <w:t xml:space="preserve"> </w:t>
      </w:r>
      <w:r>
        <w:t>ditarik</w:t>
      </w:r>
      <w:r w:rsidR="00ED3CBE">
        <w:rPr>
          <w:lang w:val="id-ID"/>
        </w:rPr>
        <w:t xml:space="preserve"> berdasarkan pembuktian algoritma </w:t>
      </w:r>
      <w:r w:rsidR="00ED3CBE" w:rsidRPr="00ED3CBE">
        <w:t xml:space="preserve">konstruksi </w:t>
      </w:r>
      <w:r w:rsidR="00ED3CBE">
        <w:rPr>
          <w:lang w:val="id-ID"/>
        </w:rPr>
        <w:t xml:space="preserve">grid </w:t>
      </w:r>
      <w:r w:rsidR="00ED3CBE" w:rsidRPr="00ED3CBE">
        <w:t>kubik (</w:t>
      </w:r>
      <w:proofErr w:type="spellStart"/>
      <w:r w:rsidR="00ED3CBE" w:rsidRPr="00ED3CBE">
        <w:t>m</w:t>
      </w:r>
      <w:proofErr w:type="gramStart"/>
      <w:r w:rsidR="00ED3CBE" w:rsidRPr="00ED3CBE">
        <w:t>,h,k</w:t>
      </w:r>
      <w:r w:rsidR="00ED3CBE" w:rsidRPr="00ED3CBE">
        <w:rPr>
          <w:vertAlign w:val="subscript"/>
        </w:rPr>
        <w:t>i</w:t>
      </w:r>
      <w:proofErr w:type="spellEnd"/>
      <w:proofErr w:type="gramEnd"/>
      <w:r w:rsidR="00ED3CBE" w:rsidRPr="00ED3CBE">
        <w:t>)-</w:t>
      </w:r>
      <w:proofErr w:type="spellStart"/>
      <w:r w:rsidR="00ED3CBE" w:rsidRPr="00ED3CBE">
        <w:t>koteri</w:t>
      </w:r>
      <w:proofErr w:type="spellEnd"/>
      <w:r w:rsidR="00ED3CBE">
        <w:rPr>
          <w:lang w:val="id-ID"/>
        </w:rPr>
        <w:t xml:space="preserve"> apakah memenuhi sifat </w:t>
      </w:r>
      <w:r w:rsidR="00ED3CBE" w:rsidRPr="00ED3CBE">
        <w:t>sifat (</w:t>
      </w:r>
      <w:proofErr w:type="spellStart"/>
      <w:r w:rsidR="00ED3CBE" w:rsidRPr="00ED3CBE">
        <w:t>m,h,k</w:t>
      </w:r>
      <w:r w:rsidR="00ED3CBE" w:rsidRPr="00ED3CBE">
        <w:rPr>
          <w:vertAlign w:val="subscript"/>
        </w:rPr>
        <w:t>i</w:t>
      </w:r>
      <w:proofErr w:type="spellEnd"/>
      <w:r w:rsidR="00ED3CBE" w:rsidRPr="00ED3CBE">
        <w:t>)-</w:t>
      </w:r>
      <w:proofErr w:type="spellStart"/>
      <w:r w:rsidR="00ED3CBE" w:rsidRPr="00ED3CBE">
        <w:t>koteri</w:t>
      </w:r>
      <w:proofErr w:type="spellEnd"/>
      <w:r w:rsidR="00ED3CBE">
        <w:rPr>
          <w:lang w:val="id-ID"/>
        </w:rPr>
        <w:t xml:space="preserve"> atau tidak.</w:t>
      </w:r>
    </w:p>
    <w:p w:rsidR="002142C9" w:rsidRPr="002142C9" w:rsidRDefault="002142C9" w:rsidP="002142C9">
      <w:pPr>
        <w:pStyle w:val="BodyText"/>
        <w:rPr>
          <w:lang w:eastAsia="id-ID"/>
        </w:rPr>
      </w:pPr>
    </w:p>
    <w:p w:rsidR="00F44375" w:rsidRDefault="00916093" w:rsidP="00473CAA">
      <w:pPr>
        <w:pStyle w:val="Heading1"/>
        <w:rPr>
          <w:b/>
        </w:rPr>
      </w:pPr>
      <w:proofErr w:type="spellStart"/>
      <w:r w:rsidRPr="008C0E1B">
        <w:rPr>
          <w:b/>
          <w:lang w:val="en-US"/>
        </w:rPr>
        <w:t>hasildan</w:t>
      </w:r>
      <w:proofErr w:type="spellEnd"/>
      <w:r w:rsidR="006877ED">
        <w:rPr>
          <w:b/>
        </w:rPr>
        <w:t xml:space="preserve"> </w:t>
      </w:r>
      <w:r w:rsidRPr="008C0E1B">
        <w:rPr>
          <w:b/>
          <w:lang w:val="en-US"/>
        </w:rPr>
        <w:t>pembahasan</w:t>
      </w:r>
    </w:p>
    <w:p w:rsidR="00BE69AD" w:rsidRPr="009C20C9" w:rsidRDefault="00BE69AD" w:rsidP="00BE69A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lang w:val="id-ID"/>
        </w:rPr>
      </w:pPr>
      <w:r w:rsidRPr="009C20C9">
        <w:rPr>
          <w:rFonts w:ascii="Times New Roman" w:hAnsi="Times New Roman" w:cs="Times New Roman"/>
          <w:b/>
        </w:rPr>
        <w:t xml:space="preserve">Definisi </w:t>
      </w:r>
      <w:r w:rsidRPr="009C20C9">
        <w:rPr>
          <w:rFonts w:ascii="Times New Roman" w:hAnsi="Times New Roman" w:cs="Times New Roman"/>
          <w:b/>
          <w:lang w:val="id-ID"/>
        </w:rPr>
        <w:t>1.</w:t>
      </w:r>
      <w:r w:rsidRPr="009C20C9">
        <w:rPr>
          <w:rFonts w:ascii="Times New Roman" w:hAnsi="Times New Roman" w:cs="Times New Roman"/>
          <w:b/>
        </w:rPr>
        <w:t xml:space="preserve"> </w:t>
      </w:r>
      <w:r w:rsidRPr="009C20C9">
        <w:rPr>
          <w:rFonts w:ascii="Times New Roman" w:hAnsi="Times New Roman" w:cs="Times New Roman"/>
          <w:b/>
          <w:lang w:val="id-ID"/>
        </w:rPr>
        <w:t xml:space="preserve">(koteri) </w:t>
      </w:r>
      <w:r w:rsidRPr="009C20C9">
        <w:rPr>
          <w:rFonts w:ascii="Times New Roman" w:hAnsi="Times New Roman" w:cs="Times New Roman"/>
          <w:i/>
        </w:rPr>
        <w:t>Misalkan P adalah sebuah himpunan semesta proses dalam sistem.</w:t>
      </w:r>
      <w:r w:rsidRPr="009C20C9">
        <w:rPr>
          <w:rFonts w:ascii="Times New Roman" w:hAnsi="Times New Roman" w:cs="Times New Roman"/>
          <w:i/>
          <w:lang w:val="id-ID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Koteri </w:t>
      </w:r>
      <m:oMath>
        <m:r>
          <m:rPr>
            <m:scr m:val="double-struck"/>
          </m:rPr>
          <w:rPr>
            <w:rFonts w:ascii="Cambria Math" w:hAnsi="Cambria Math" w:cs="Times New Roman"/>
            <w:color w:val="212121"/>
            <w:lang w:val="id-ID"/>
          </w:rPr>
          <m:t>C</m:t>
        </m:r>
      </m:oMath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merupakan  koleksi </w:t>
      </w:r>
      <w:r w:rsidRPr="009C20C9">
        <w:rPr>
          <w:rFonts w:ascii="Times New Roman" w:hAnsi="Times New Roman" w:cs="Times New Roman"/>
          <w:i/>
          <w:color w:val="212121"/>
        </w:rPr>
        <w:t xml:space="preserve">berhingga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>himpunan</w:t>
      </w:r>
      <w:r w:rsidRPr="009C20C9">
        <w:rPr>
          <w:rFonts w:ascii="Times New Roman" w:hAnsi="Times New Roman" w:cs="Times New Roman"/>
          <w:i/>
          <w:color w:val="212121"/>
        </w:rPr>
        <w:t>-himpunan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tak kosong dari </w:t>
      </w:r>
      <w:proofErr w:type="spellStart"/>
      <w:r w:rsidRPr="009C20C9">
        <w:rPr>
          <w:rFonts w:ascii="Times New Roman" w:hAnsi="Times New Roman" w:cs="Times New Roman"/>
          <w:i/>
          <w:color w:val="212121"/>
        </w:rPr>
        <w:t>korum</w:t>
      </w:r>
      <w:proofErr w:type="spellEnd"/>
      <w:r w:rsidRPr="009C20C9">
        <w:rPr>
          <w:rFonts w:ascii="Times New Roman" w:hAnsi="Times New Roman" w:cs="Times New Roman"/>
          <w:i/>
          <w:color w:val="212121"/>
        </w:rPr>
        <w:t xml:space="preserve"> Q </w:t>
      </w:r>
      <m:oMath>
        <m:r>
          <w:rPr>
            <w:rFonts w:ascii="Cambria Math" w:hAnsi="Cambria Math" w:cs="Times New Roman"/>
            <w:color w:val="212121"/>
            <w:lang w:val="id-ID"/>
          </w:rPr>
          <m:t xml:space="preserve"> ⊆ </m:t>
        </m:r>
      </m:oMath>
      <w:r w:rsidRPr="009C20C9">
        <w:rPr>
          <w:rFonts w:ascii="Times New Roman" w:hAnsi="Times New Roman" w:cs="Times New Roman"/>
          <w:i/>
          <w:color w:val="212121"/>
          <w:lang w:val="id-ID"/>
        </w:rPr>
        <w:t>2</w:t>
      </w:r>
      <w:r w:rsidRPr="009C20C9">
        <w:rPr>
          <w:rFonts w:ascii="Times New Roman" w:hAnsi="Times New Roman" w:cs="Times New Roman"/>
          <w:i/>
          <w:color w:val="212121"/>
          <w:vertAlign w:val="superscript"/>
        </w:rPr>
        <w:t>P</w:t>
      </w:r>
      <w:r w:rsidRPr="009C20C9">
        <w:rPr>
          <w:rFonts w:ascii="Times New Roman" w:hAnsi="Times New Roman" w:cs="Times New Roman"/>
          <w:i/>
          <w:color w:val="212121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</w:rPr>
        <w:t xml:space="preserve">jika dan hanya jika </w:t>
      </w:r>
      <m:oMath>
        <m:r>
          <m:rPr>
            <m:scr m:val="double-struck"/>
          </m:rPr>
          <w:rPr>
            <w:rFonts w:ascii="Cambria Math" w:hAnsi="Cambria Math" w:cs="Times New Roman"/>
            <w:color w:val="212121"/>
            <w:lang w:val="id-ID"/>
          </w:rPr>
          <m:t>C</m:t>
        </m:r>
      </m:oMath>
      <w:r w:rsidRPr="009C20C9">
        <w:rPr>
          <w:rFonts w:ascii="Times New Roman" w:hAnsi="Times New Roman" w:cs="Times New Roman"/>
          <w:i/>
          <w:color w:val="212121"/>
        </w:rPr>
        <w:t xml:space="preserve"> memenuhi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syarat sebagai berikut.</w:t>
      </w:r>
    </w:p>
    <w:p w:rsidR="00BE69AD" w:rsidRPr="009C20C9" w:rsidRDefault="00BE69AD" w:rsidP="00BE69AD">
      <w:pPr>
        <w:pStyle w:val="HTMLPreformatted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i/>
          <w:color w:val="212121"/>
        </w:rPr>
      </w:pPr>
      <w:r w:rsidRPr="009C20C9">
        <w:rPr>
          <w:rFonts w:ascii="Times New Roman" w:hAnsi="Times New Roman" w:cs="Times New Roman"/>
          <w:b/>
          <w:i/>
          <w:color w:val="212121"/>
          <w:lang w:val="id-ID"/>
        </w:rPr>
        <w:lastRenderedPageBreak/>
        <w:t>I</w:t>
      </w:r>
      <w:proofErr w:type="spellStart"/>
      <w:r w:rsidRPr="009C20C9">
        <w:rPr>
          <w:rFonts w:ascii="Times New Roman" w:hAnsi="Times New Roman" w:cs="Times New Roman"/>
          <w:b/>
          <w:i/>
          <w:color w:val="212121"/>
        </w:rPr>
        <w:t>risan</w:t>
      </w:r>
      <w:proofErr w:type="spellEnd"/>
      <w:r w:rsidRPr="009C20C9">
        <w:rPr>
          <w:rFonts w:ascii="Times New Roman" w:hAnsi="Times New Roman" w:cs="Times New Roman"/>
          <w:i/>
          <w:color w:val="212121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>: Q</w:t>
      </w:r>
      <w:proofErr w:type="spellStart"/>
      <w:r w:rsidRPr="009C20C9">
        <w:rPr>
          <w:rFonts w:ascii="Times New Roman" w:hAnsi="Times New Roman" w:cs="Times New Roman"/>
          <w:i/>
          <w:color w:val="212121"/>
          <w:vertAlign w:val="subscript"/>
        </w:rPr>
        <w:t>i</w:t>
      </w:r>
      <w:proofErr w:type="spellEnd"/>
      <w:r w:rsidRPr="009C20C9">
        <w:rPr>
          <w:rFonts w:ascii="Times New Roman" w:hAnsi="Times New Roman" w:cs="Times New Roman"/>
          <w:i/>
          <w:color w:val="212121"/>
          <w:lang w:val="id-ID"/>
        </w:rPr>
        <w:t> ∩ Q</w:t>
      </w:r>
      <w:r w:rsidRPr="009C20C9">
        <w:rPr>
          <w:rFonts w:ascii="Times New Roman" w:hAnsi="Times New Roman" w:cs="Times New Roman"/>
          <w:i/>
          <w:color w:val="212121"/>
          <w:vertAlign w:val="subscript"/>
        </w:rPr>
        <w:t>j</w:t>
      </w:r>
      <w:r w:rsidRPr="009C20C9">
        <w:rPr>
          <w:rFonts w:ascii="Times New Roman" w:hAnsi="Times New Roman" w:cs="Times New Roman"/>
          <w:i/>
          <w:color w:val="212121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≠ Ø, </w:t>
      </w:r>
      <w:r w:rsidRPr="009C20C9">
        <w:rPr>
          <w:rFonts w:ascii="Cambria Math" w:hAnsi="Cambria Math" w:cs="Cambria Math"/>
          <w:i/>
          <w:color w:val="212121"/>
          <w:lang w:val="id-ID"/>
        </w:rPr>
        <w:t>∀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Q</w:t>
      </w:r>
      <w:proofErr w:type="spellStart"/>
      <w:r w:rsidRPr="009C20C9">
        <w:rPr>
          <w:rFonts w:ascii="Times New Roman" w:hAnsi="Times New Roman" w:cs="Times New Roman"/>
          <w:i/>
          <w:color w:val="212121"/>
          <w:vertAlign w:val="subscript"/>
        </w:rPr>
        <w:t>i</w:t>
      </w:r>
      <w:proofErr w:type="spellEnd"/>
      <w:r w:rsidRPr="009C20C9">
        <w:rPr>
          <w:rFonts w:ascii="Times New Roman" w:hAnsi="Times New Roman" w:cs="Times New Roman"/>
          <w:i/>
          <w:color w:val="212121"/>
        </w:rPr>
        <w:t xml:space="preserve"> ,</w:t>
      </w:r>
      <w:proofErr w:type="spellStart"/>
      <w:r w:rsidRPr="009C20C9">
        <w:rPr>
          <w:rFonts w:ascii="Times New Roman" w:hAnsi="Times New Roman" w:cs="Times New Roman"/>
          <w:i/>
          <w:color w:val="212121"/>
        </w:rPr>
        <w:t>Q</w:t>
      </w:r>
      <w:r w:rsidRPr="009C20C9">
        <w:rPr>
          <w:rFonts w:ascii="Times New Roman" w:hAnsi="Times New Roman" w:cs="Times New Roman"/>
          <w:i/>
          <w:color w:val="212121"/>
          <w:vertAlign w:val="subscript"/>
        </w:rPr>
        <w:t>j</w:t>
      </w:r>
      <w:proofErr w:type="spellEnd"/>
      <w:r w:rsidRPr="009C20C9">
        <w:rPr>
          <w:rFonts w:ascii="Times New Roman" w:hAnsi="Times New Roman" w:cs="Times New Roman"/>
          <w:i/>
          <w:color w:val="212121"/>
          <w:vertAlign w:val="subscript"/>
          <w:lang w:val="id-ID"/>
        </w:rPr>
        <w:t xml:space="preserve">  </w:t>
      </w:r>
      <w:r w:rsidRPr="009C20C9">
        <w:rPr>
          <w:rFonts w:ascii="Cambria Math" w:hAnsi="Cambria Math" w:cs="Cambria Math"/>
          <w:i/>
          <w:color w:val="212121"/>
          <w:lang w:val="id-ID"/>
        </w:rPr>
        <w:t>∈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color w:val="212121"/>
            <w:lang w:val="id-ID"/>
          </w:rPr>
          <m:t>C</m:t>
        </m:r>
      </m:oMath>
    </w:p>
    <w:p w:rsidR="00BE69AD" w:rsidRPr="009C20C9" w:rsidRDefault="00BE69AD" w:rsidP="00BE69AD">
      <w:pPr>
        <w:pStyle w:val="HTMLPreformatted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i/>
          <w:color w:val="212121"/>
        </w:rPr>
      </w:pPr>
      <w:r w:rsidRPr="009C20C9">
        <w:rPr>
          <w:rFonts w:ascii="Times New Roman" w:hAnsi="Times New Roman" w:cs="Times New Roman"/>
          <w:b/>
          <w:i/>
          <w:color w:val="212121"/>
          <w:lang w:val="id-ID"/>
        </w:rPr>
        <w:t>Minimalitas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>: Q</w:t>
      </w:r>
      <w:proofErr w:type="spellStart"/>
      <w:r w:rsidRPr="009C20C9">
        <w:rPr>
          <w:rFonts w:ascii="Times New Roman" w:hAnsi="Times New Roman" w:cs="Times New Roman"/>
          <w:i/>
          <w:color w:val="212121"/>
          <w:vertAlign w:val="subscript"/>
        </w:rPr>
        <w:t>i</w:t>
      </w:r>
      <w:proofErr w:type="spellEnd"/>
      <w:r w:rsidRPr="009C20C9">
        <w:rPr>
          <w:rFonts w:ascii="Times New Roman" w:hAnsi="Times New Roman" w:cs="Times New Roman"/>
          <w:i/>
          <w:color w:val="212121"/>
          <w:vertAlign w:val="subscript"/>
        </w:rPr>
        <w:t xml:space="preserve"> </w:t>
      </w:r>
      <m:oMath>
        <m:r>
          <w:rPr>
            <w:rFonts w:ascii="Cambria Math" w:hAnsi="Cambria Math" w:cs="Times New Roman"/>
            <w:color w:val="212121"/>
            <w:vertAlign w:val="subscript"/>
          </w:rPr>
          <m:t>⊈</m:t>
        </m:r>
      </m:oMath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Q</w:t>
      </w:r>
      <w:r w:rsidRPr="009C20C9">
        <w:rPr>
          <w:rFonts w:ascii="Times New Roman" w:hAnsi="Times New Roman" w:cs="Times New Roman"/>
          <w:i/>
          <w:color w:val="212121"/>
          <w:vertAlign w:val="subscript"/>
        </w:rPr>
        <w:t>j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>,</w:t>
      </w:r>
      <w:r w:rsidRPr="009C20C9">
        <w:rPr>
          <w:rFonts w:ascii="Cambria Math" w:hAnsi="Cambria Math" w:cs="Cambria Math"/>
          <w:i/>
          <w:color w:val="212121"/>
          <w:lang w:val="id-ID"/>
        </w:rPr>
        <w:t>∀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Q</w:t>
      </w:r>
      <w:proofErr w:type="spellStart"/>
      <w:r w:rsidRPr="009C20C9">
        <w:rPr>
          <w:rFonts w:ascii="Times New Roman" w:hAnsi="Times New Roman" w:cs="Times New Roman"/>
          <w:i/>
          <w:color w:val="212121"/>
          <w:vertAlign w:val="subscript"/>
        </w:rPr>
        <w:t>i</w:t>
      </w:r>
      <w:proofErr w:type="spellEnd"/>
      <w:r w:rsidRPr="009C20C9">
        <w:rPr>
          <w:rFonts w:ascii="Times New Roman" w:hAnsi="Times New Roman" w:cs="Times New Roman"/>
          <w:i/>
          <w:color w:val="212121"/>
          <w:lang w:val="id-ID"/>
        </w:rPr>
        <w:t>, Q</w:t>
      </w:r>
      <w:r w:rsidRPr="009C20C9">
        <w:rPr>
          <w:rFonts w:ascii="Times New Roman" w:hAnsi="Times New Roman" w:cs="Times New Roman"/>
          <w:i/>
          <w:color w:val="212121"/>
          <w:vertAlign w:val="subscript"/>
        </w:rPr>
        <w:t>j</w:t>
      </w:r>
      <w:r w:rsidRPr="009C20C9">
        <w:rPr>
          <w:rFonts w:ascii="Cambria Math" w:hAnsi="Cambria Math" w:cs="Cambria Math"/>
          <w:i/>
          <w:color w:val="212121"/>
          <w:lang w:val="id-ID"/>
        </w:rPr>
        <w:t>∈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color w:val="212121"/>
            <w:lang w:val="id-ID"/>
          </w:rPr>
          <m:t>C</m:t>
        </m:r>
      </m:oMath>
    </w:p>
    <w:p w:rsidR="00BE69AD" w:rsidRPr="00BE69AD" w:rsidRDefault="00BE69AD" w:rsidP="00BE69A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jc w:val="both"/>
        <w:rPr>
          <w:rFonts w:ascii="Times New Roman" w:hAnsi="Times New Roman" w:cs="Times New Roman"/>
          <w:lang w:val="id-ID"/>
        </w:rPr>
      </w:pP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Unsur-unsur Q di </w:t>
      </w:r>
      <w:r w:rsidRPr="009C20C9">
        <w:rPr>
          <w:rFonts w:ascii="Times New Roman" w:hAnsi="Times New Roman" w:cs="Times New Roman"/>
          <w:i/>
          <w:color w:val="212121"/>
        </w:rPr>
        <w:t>k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oteri disebut korum </w:t>
      </w:r>
      <w:r w:rsidRPr="009C20C9">
        <w:rPr>
          <w:rFonts w:ascii="Times New Roman" w:hAnsi="Times New Roman" w:cs="Times New Roman"/>
        </w:rPr>
        <w:t>(Molina dan Barbara, 1985).</w:t>
      </w:r>
    </w:p>
    <w:p w:rsidR="00BE69AD" w:rsidRPr="00BE69AD" w:rsidRDefault="00BE69AD" w:rsidP="00BE69AD">
      <w:pPr>
        <w:spacing w:after="240"/>
        <w:jc w:val="both"/>
        <w:rPr>
          <w:rFonts w:eastAsiaTheme="minorEastAsia"/>
          <w:color w:val="212121"/>
          <w:lang w:val="id-ID"/>
        </w:rPr>
      </w:pPr>
      <w:r w:rsidRPr="009C20C9">
        <w:rPr>
          <w:b/>
          <w:color w:val="212121"/>
        </w:rPr>
        <w:t xml:space="preserve">Definisi 2.  (Grid </w:t>
      </w:r>
      <w:proofErr w:type="spellStart"/>
      <w:r w:rsidRPr="009C20C9">
        <w:rPr>
          <w:b/>
          <w:color w:val="212121"/>
        </w:rPr>
        <w:t>Koteri</w:t>
      </w:r>
      <w:proofErr w:type="spellEnd"/>
      <w:r w:rsidRPr="009C20C9">
        <w:rPr>
          <w:b/>
          <w:color w:val="212121"/>
        </w:rPr>
        <w:t>)</w:t>
      </w:r>
      <w:r w:rsidRPr="009C20C9">
        <w:rPr>
          <w:rFonts w:eastAsiaTheme="minorEastAsia"/>
          <w:i/>
          <w:color w:val="212121"/>
        </w:rPr>
        <w:t xml:space="preserve">. Grid </w:t>
      </w:r>
      <w:proofErr w:type="spellStart"/>
      <w:r w:rsidRPr="009C20C9">
        <w:rPr>
          <w:rFonts w:eastAsiaTheme="minorEastAsia"/>
          <w:i/>
          <w:color w:val="212121"/>
        </w:rPr>
        <w:t>koteri</w:t>
      </w:r>
      <w:proofErr w:type="spellEnd"/>
      <w:r w:rsidRPr="009C20C9">
        <w:rPr>
          <w:rFonts w:eastAsiaTheme="minorEastAsia"/>
          <w:i/>
          <w:color w:val="212121"/>
        </w:rPr>
        <w:t xml:space="preserve"> adalah koleksi himpunan </w:t>
      </w:r>
      <w:proofErr w:type="spellStart"/>
      <w:r w:rsidRPr="009C20C9">
        <w:rPr>
          <w:rFonts w:eastAsiaTheme="minorEastAsia"/>
          <w:i/>
          <w:color w:val="212121"/>
        </w:rPr>
        <w:t>korum</w:t>
      </w:r>
      <w:proofErr w:type="spellEnd"/>
      <w:r w:rsidRPr="009C20C9">
        <w:rPr>
          <w:rFonts w:eastAsiaTheme="minorEastAsia"/>
          <w:i/>
          <w:color w:val="212121"/>
        </w:rPr>
        <w:t xml:space="preserve"> dimana setiap </w:t>
      </w:r>
      <w:proofErr w:type="spellStart"/>
      <w:r w:rsidRPr="009C20C9">
        <w:rPr>
          <w:rFonts w:eastAsiaTheme="minorEastAsia"/>
          <w:i/>
          <w:color w:val="212121"/>
        </w:rPr>
        <w:t>korum</w:t>
      </w:r>
      <w:proofErr w:type="spellEnd"/>
      <w:r w:rsidRPr="009C20C9">
        <w:rPr>
          <w:rFonts w:eastAsiaTheme="minorEastAsia"/>
          <w:i/>
          <w:color w:val="212121"/>
        </w:rPr>
        <w:t xml:space="preserve"> diperoleh dari gabungan beberapa titik pada baris dan kolom yang berpotongan tegak lurus sedemikian sehingga memenuhi sifat </w:t>
      </w:r>
      <w:proofErr w:type="spellStart"/>
      <w:r w:rsidRPr="009C20C9">
        <w:rPr>
          <w:rFonts w:eastAsiaTheme="minorEastAsia"/>
          <w:i/>
          <w:color w:val="212121"/>
        </w:rPr>
        <w:t>koteri</w:t>
      </w:r>
      <w:proofErr w:type="spellEnd"/>
      <w:r w:rsidRPr="009C20C9">
        <w:rPr>
          <w:rFonts w:eastAsiaTheme="minorEastAsia"/>
          <w:i/>
          <w:color w:val="212121"/>
        </w:rPr>
        <w:t xml:space="preserve">, jumlah himpunan </w:t>
      </w:r>
      <w:proofErr w:type="gramStart"/>
      <w:r w:rsidRPr="009C20C9">
        <w:rPr>
          <w:rFonts w:eastAsiaTheme="minorEastAsia"/>
          <w:i/>
          <w:color w:val="212121"/>
        </w:rPr>
        <w:t xml:space="preserve">proses  </w:t>
      </w:r>
      <w:proofErr w:type="spellStart"/>
      <w:r w:rsidRPr="009C20C9">
        <w:rPr>
          <w:rFonts w:eastAsiaTheme="minorEastAsia"/>
          <w:i/>
          <w:color w:val="212121"/>
        </w:rPr>
        <w:t>adalan</w:t>
      </w:r>
      <w:proofErr w:type="spellEnd"/>
      <w:proofErr w:type="gramEnd"/>
      <w:r w:rsidRPr="009C20C9">
        <w:rPr>
          <w:rFonts w:eastAsiaTheme="minorEastAsia"/>
          <w:i/>
          <w:color w:val="212121"/>
        </w:rPr>
        <w:t xml:space="preserve"> n =</w:t>
      </w:r>
      <m:oMath>
        <m:r>
          <w:rPr>
            <w:rFonts w:ascii="Cambria Math" w:hAnsi="Cambria Math"/>
            <w:color w:val="212121"/>
          </w:rPr>
          <m:t xml:space="preserve"> s×s</m:t>
        </m:r>
      </m:oMath>
      <w:r w:rsidRPr="009C20C9">
        <w:rPr>
          <w:rFonts w:eastAsiaTheme="minorEastAsia"/>
          <w:i/>
          <w:color w:val="212121"/>
        </w:rPr>
        <w:t xml:space="preserve"> dimana s adalah banyaknya titik pada baris dan kolom grid. Banyaknya titik dalam setiap korum </w:t>
      </w:r>
      <w:proofErr w:type="gramStart"/>
      <w:r w:rsidRPr="009C20C9">
        <w:rPr>
          <w:rFonts w:eastAsiaTheme="minorEastAsia"/>
          <w:i/>
          <w:color w:val="212121"/>
        </w:rPr>
        <w:t xml:space="preserve">adalah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212121"/>
              </w:rPr>
            </m:ctrlPr>
          </m:dPr>
          <m:e>
            <m:r>
              <w:rPr>
                <w:rFonts w:ascii="Cambria Math" w:eastAsiaTheme="minorEastAsia" w:hAnsi="Cambria Math"/>
                <w:color w:val="212121"/>
              </w:rPr>
              <m:t>Q</m:t>
            </m:r>
          </m:e>
        </m:d>
        <m:r>
          <w:rPr>
            <w:rFonts w:ascii="Cambria Math" w:eastAsiaTheme="minorEastAsia" w:hAnsi="Cambria Math"/>
            <w:color w:val="212121"/>
          </w:rPr>
          <m:t>=2s-1</m:t>
        </m:r>
      </m:oMath>
      <w:r w:rsidRPr="009C20C9">
        <w:rPr>
          <w:rFonts w:eastAsiaTheme="minorEastAsia"/>
          <w:i/>
          <w:color w:val="212121"/>
        </w:rPr>
        <w:t>.</w:t>
      </w:r>
    </w:p>
    <w:p w:rsidR="00BE69AD" w:rsidRPr="009C20C9" w:rsidRDefault="00BE69AD" w:rsidP="00BE69AD">
      <w:pPr>
        <w:autoSpaceDE w:val="0"/>
        <w:autoSpaceDN w:val="0"/>
        <w:adjustRightInd w:val="0"/>
        <w:jc w:val="both"/>
        <w:rPr>
          <w:b/>
        </w:rPr>
      </w:pPr>
      <w:r w:rsidRPr="009C20C9">
        <w:rPr>
          <w:b/>
        </w:rPr>
        <w:t xml:space="preserve">Definisi </w:t>
      </w:r>
      <w:r>
        <w:rPr>
          <w:b/>
        </w:rPr>
        <w:t>3.</w:t>
      </w:r>
      <w:r w:rsidRPr="009C20C9">
        <w:rPr>
          <w:b/>
        </w:rPr>
        <w:t xml:space="preserve"> (</w:t>
      </w:r>
      <w:proofErr w:type="gramStart"/>
      <w:r w:rsidRPr="009C20C9">
        <w:rPr>
          <w:b/>
          <w:bCs/>
          <w:i/>
          <w:iCs/>
        </w:rPr>
        <w:t>k-</w:t>
      </w:r>
      <w:proofErr w:type="spellStart"/>
      <w:r w:rsidRPr="009C20C9">
        <w:rPr>
          <w:b/>
          <w:bCs/>
          <w:i/>
          <w:iCs/>
        </w:rPr>
        <w:t>koteri</w:t>
      </w:r>
      <w:proofErr w:type="spellEnd"/>
      <w:proofErr w:type="gramEnd"/>
      <w:r w:rsidRPr="009C20C9">
        <w:rPr>
          <w:b/>
          <w:bCs/>
          <w:i/>
          <w:iCs/>
        </w:rPr>
        <w:t>)</w:t>
      </w:r>
      <w:r w:rsidRPr="009C20C9">
        <w:rPr>
          <w:b/>
        </w:rPr>
        <w:t xml:space="preserve"> </w:t>
      </w:r>
      <w:proofErr w:type="gramStart"/>
      <w:r w:rsidRPr="009C20C9">
        <w:rPr>
          <w:i/>
          <w:iCs/>
        </w:rPr>
        <w:t>Koleksi  tidak</w:t>
      </w:r>
      <w:proofErr w:type="gramEnd"/>
      <w:r w:rsidRPr="009C20C9">
        <w:rPr>
          <w:i/>
          <w:iCs/>
        </w:rPr>
        <w:t xml:space="preserve"> kosong </w:t>
      </w:r>
      <m:oMath>
        <m:r>
          <m:rPr>
            <m:scr m:val="double-struck"/>
          </m:rPr>
          <w:rPr>
            <w:rFonts w:ascii="Cambria Math" w:hAnsi="Cambria Math"/>
            <w:color w:val="212121"/>
          </w:rPr>
          <m:t>C</m:t>
        </m:r>
      </m:oMath>
      <w:r w:rsidRPr="009C20C9">
        <w:rPr>
          <w:i/>
          <w:color w:val="212121"/>
        </w:rPr>
        <w:t xml:space="preserve"> (</w:t>
      </w:r>
      <m:oMath>
        <m:r>
          <w:rPr>
            <w:rFonts w:ascii="Cambria Math" w:hAnsi="Cambria Math"/>
            <w:color w:val="212121"/>
          </w:rPr>
          <m:t xml:space="preserve"> ⊆</m:t>
        </m:r>
      </m:oMath>
      <w:r w:rsidRPr="009C20C9">
        <w:rPr>
          <w:rFonts w:eastAsiaTheme="minorEastAsia"/>
          <w:i/>
        </w:rPr>
        <w:t xml:space="preserve"> </w:t>
      </w:r>
      <w:r w:rsidRPr="009C20C9">
        <w:rPr>
          <w:i/>
          <w:color w:val="212121"/>
        </w:rPr>
        <w:t>2</w:t>
      </w:r>
      <w:r w:rsidRPr="009C20C9">
        <w:rPr>
          <w:i/>
          <w:color w:val="212121"/>
          <w:vertAlign w:val="superscript"/>
        </w:rPr>
        <w:t xml:space="preserve">P </w:t>
      </w:r>
      <w:r w:rsidRPr="009C20C9">
        <w:rPr>
          <w:i/>
          <w:color w:val="212121"/>
        </w:rPr>
        <w:t xml:space="preserve">) </w:t>
      </w:r>
      <w:r w:rsidRPr="009C20C9">
        <w:rPr>
          <w:i/>
          <w:iCs/>
        </w:rPr>
        <w:t xml:space="preserve">disebut </w:t>
      </w:r>
      <w:r w:rsidRPr="009C20C9">
        <w:rPr>
          <w:bCs/>
          <w:i/>
          <w:iCs/>
        </w:rPr>
        <w:t>k-</w:t>
      </w:r>
      <w:proofErr w:type="spellStart"/>
      <w:r w:rsidRPr="009C20C9">
        <w:rPr>
          <w:bCs/>
          <w:i/>
          <w:iCs/>
        </w:rPr>
        <w:t>koteri</w:t>
      </w:r>
      <w:proofErr w:type="spellEnd"/>
      <w:r w:rsidRPr="009C20C9">
        <w:rPr>
          <w:b/>
          <w:bCs/>
          <w:i/>
          <w:iCs/>
        </w:rPr>
        <w:t xml:space="preserve"> </w:t>
      </w:r>
      <w:r w:rsidRPr="009C20C9">
        <w:rPr>
          <w:i/>
          <w:iCs/>
        </w:rPr>
        <w:t>atas P jika memenuhi syarat sebagai berikut.</w:t>
      </w:r>
    </w:p>
    <w:p w:rsidR="00BE69AD" w:rsidRPr="009C20C9" w:rsidRDefault="00BE69AD" w:rsidP="00BE69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9C20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Saling Lepas</w:t>
      </w:r>
      <w:r w:rsidRPr="009C20C9">
        <w:rPr>
          <w:rFonts w:ascii="Times New Roman" w:hAnsi="Times New Roman" w:cs="Times New Roman"/>
          <w:i/>
          <w:iCs/>
          <w:sz w:val="20"/>
          <w:szCs w:val="20"/>
        </w:rPr>
        <w:t xml:space="preserve">: Untuk setiap </w:t>
      </w:r>
      <w:proofErr w:type="spellStart"/>
      <w:r w:rsidRPr="009C20C9">
        <w:rPr>
          <w:rFonts w:ascii="Times New Roman" w:hAnsi="Times New Roman" w:cs="Times New Roman"/>
          <w:i/>
          <w:iCs/>
          <w:sz w:val="20"/>
          <w:szCs w:val="20"/>
        </w:rPr>
        <w:t>korum</w:t>
      </w:r>
      <w:proofErr w:type="spellEnd"/>
      <w:r w:rsidRPr="009C20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0"/>
            <w:szCs w:val="20"/>
          </w:rPr>
          <m:t>h (&lt;</m:t>
        </m:r>
        <m:r>
          <w:rPr>
            <w:rFonts w:ascii="Cambria Math" w:hAnsi="Cambria Math" w:cs="Times New Roman"/>
            <w:sz w:val="20"/>
            <w:szCs w:val="20"/>
          </w:rPr>
          <m:t>k)</m:t>
        </m:r>
      </m:oMath>
      <w:r w:rsidRPr="009C20C9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H=</m:t>
            </m:r>
            <m:r>
              <w:rPr>
                <w:rFonts w:ascii="Cambria Math" w:hAnsi="Cambria Math" w:cs="Times New Roman"/>
                <w:sz w:val="20"/>
                <w:szCs w:val="20"/>
              </w:rPr>
              <m:t>{H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color w:val="212121"/>
            <w:sz w:val="20"/>
            <w:szCs w:val="20"/>
          </w:rPr>
          <m:t>C</m:t>
        </m:r>
        <m:r>
          <m:rPr>
            <m:sty m:val="bi"/>
          </m:rPr>
          <w:rPr>
            <w:rFonts w:ascii="Cambria Math" w:hAnsi="Cambria Math" w:cs="Times New Roman"/>
            <w:color w:val="212121"/>
            <w:sz w:val="20"/>
            <w:szCs w:val="20"/>
          </w:rPr>
          <m:t xml:space="preserve"> |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∩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=∅, </m:t>
        </m:r>
        <m:r>
          <w:rPr>
            <w:rFonts w:ascii="Cambria Math" w:hAnsi="Cambria Math" w:cs="Times New Roman"/>
            <w:color w:val="212121"/>
            <w:sz w:val="20"/>
            <w:szCs w:val="20"/>
          </w:rPr>
          <m:t>1≤i≠j≤h</m:t>
        </m:r>
        <m:r>
          <w:rPr>
            <w:rFonts w:ascii="Cambria Math" w:hAnsi="Cambria Math" w:cs="Times New Roman"/>
            <w:sz w:val="20"/>
            <w:szCs w:val="20"/>
          </w:rPr>
          <m:t>}</m:t>
        </m:r>
      </m:oMath>
      <w:r w:rsidRPr="009C20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⊆ </m:t>
        </m:r>
        <m:r>
          <m:rPr>
            <m:scr m:val="double-struck"/>
          </m:rPr>
          <w:rPr>
            <w:rFonts w:ascii="Cambria Math" w:hAnsi="Cambria Math" w:cs="Times New Roman"/>
            <w:color w:val="212121"/>
            <w:sz w:val="20"/>
            <w:szCs w:val="20"/>
          </w:rPr>
          <m:t>C</m:t>
        </m:r>
      </m:oMath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, </w:t>
      </w:r>
      <w:r w:rsidRPr="009C20C9">
        <w:rPr>
          <w:rFonts w:ascii="Times New Roman" w:eastAsiaTheme="minorEastAsia" w:hAnsi="Times New Roman" w:cs="Times New Roman"/>
          <w:i/>
          <w:color w:val="212121"/>
          <w:sz w:val="20"/>
          <w:szCs w:val="20"/>
        </w:rPr>
        <w:t xml:space="preserve">terdapat </w:t>
      </w:r>
      <w:proofErr w:type="spellStart"/>
      <w:r w:rsidRPr="009C20C9">
        <w:rPr>
          <w:rFonts w:ascii="Times New Roman" w:eastAsiaTheme="minorEastAsia" w:hAnsi="Times New Roman" w:cs="Times New Roman"/>
          <w:i/>
          <w:color w:val="212121"/>
          <w:sz w:val="20"/>
          <w:szCs w:val="20"/>
        </w:rPr>
        <w:t>korum</w:t>
      </w:r>
      <w:proofErr w:type="spellEnd"/>
      <w:r w:rsidRPr="009C20C9">
        <w:rPr>
          <w:rFonts w:ascii="Times New Roman" w:eastAsiaTheme="minorEastAsia" w:hAnsi="Times New Roman" w:cs="Times New Roman"/>
          <w:i/>
          <w:color w:val="212121"/>
          <w:sz w:val="20"/>
          <w:szCs w:val="20"/>
        </w:rPr>
        <w:t xml:space="preserve"> H</w:t>
      </w:r>
      <w:r w:rsidRPr="009C20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∈ </m:t>
        </m:r>
        <m:r>
          <m:rPr>
            <m:scr m:val="double-struck"/>
          </m:rPr>
          <w:rPr>
            <w:rFonts w:ascii="Cambria Math" w:hAnsi="Cambria Math" w:cs="Times New Roman"/>
            <w:color w:val="212121"/>
            <w:sz w:val="20"/>
            <w:szCs w:val="20"/>
          </w:rPr>
          <m:t>C</m:t>
        </m:r>
      </m:oMath>
      <w:r w:rsidRPr="009C20C9">
        <w:rPr>
          <w:rFonts w:ascii="Times New Roman" w:hAnsi="Times New Roman" w:cs="Times New Roman"/>
          <w:b/>
          <w:i/>
          <w:color w:val="212121"/>
          <w:sz w:val="20"/>
          <w:szCs w:val="20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>sedemikian sehingga H ∩ H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 xml:space="preserve">i </w:t>
      </w:r>
      <w:r w:rsidRPr="009C20C9">
        <w:rPr>
          <w:rFonts w:ascii="Times New Roman" w:hAnsi="Times New Roman" w:cs="Times New Roman"/>
          <w:i/>
          <w:iCs/>
          <w:sz w:val="20"/>
          <w:szCs w:val="20"/>
        </w:rPr>
        <w:t>=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 Ø,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∈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0"/>
            <w:szCs w:val="20"/>
          </w:rPr>
          <m:t>H.</m:t>
        </m:r>
      </m:oMath>
    </w:p>
    <w:p w:rsidR="00BE69AD" w:rsidRPr="009C20C9" w:rsidRDefault="00BE69AD" w:rsidP="00BE69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9C20C9">
        <w:rPr>
          <w:rFonts w:ascii="Times New Roman" w:hAnsi="Times New Roman" w:cs="Times New Roman"/>
          <w:b/>
          <w:i/>
          <w:sz w:val="20"/>
          <w:szCs w:val="20"/>
        </w:rPr>
        <w:t>Irisan</w:t>
      </w:r>
      <w:r w:rsidRPr="009C20C9">
        <w:rPr>
          <w:rFonts w:ascii="Times New Roman" w:hAnsi="Times New Roman" w:cs="Times New Roman"/>
          <w:i/>
          <w:sz w:val="20"/>
          <w:szCs w:val="20"/>
        </w:rPr>
        <w:t xml:space="preserve">: Untuk setiap </w:t>
      </w:r>
      <w:proofErr w:type="spellStart"/>
      <w:r w:rsidRPr="009C20C9">
        <w:rPr>
          <w:rFonts w:ascii="Times New Roman" w:hAnsi="Times New Roman" w:cs="Times New Roman"/>
          <w:i/>
          <w:sz w:val="20"/>
          <w:szCs w:val="20"/>
        </w:rPr>
        <w:t>korum</w:t>
      </w:r>
      <w:proofErr w:type="spellEnd"/>
      <w:r w:rsidRPr="009C20C9">
        <w:rPr>
          <w:rFonts w:ascii="Times New Roman" w:hAnsi="Times New Roman" w:cs="Times New Roman"/>
          <w:i/>
          <w:sz w:val="20"/>
          <w:szCs w:val="20"/>
        </w:rPr>
        <w:t xml:space="preserve"> (k+1)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K=</m:t>
            </m:r>
            <m:r>
              <w:rPr>
                <w:rFonts w:ascii="Cambria Math" w:hAnsi="Cambria Math" w:cs="Times New Roman"/>
                <w:sz w:val="20"/>
                <w:szCs w:val="20"/>
              </w:rPr>
              <m:t>{K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(k+1)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} </m:t>
        </m:r>
      </m:oMath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⊆ </m:t>
        </m:r>
        <m:r>
          <m:rPr>
            <m:scr m:val="double-struck"/>
          </m:rPr>
          <w:rPr>
            <w:rFonts w:ascii="Cambria Math" w:hAnsi="Cambria Math" w:cs="Times New Roman"/>
            <w:color w:val="212121"/>
            <w:sz w:val="20"/>
            <w:szCs w:val="20"/>
          </w:rPr>
          <m:t>C</m:t>
        </m:r>
      </m:oMath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 terdapat pasangan {K</w:t>
      </w:r>
      <w:proofErr w:type="spellStart"/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>i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>,K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>j</w:t>
      </w:r>
      <w:proofErr w:type="spellEnd"/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}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⊆ 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0"/>
            <w:szCs w:val="20"/>
          </w:rPr>
          <m:t>K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Pr="009C20C9">
        <w:rPr>
          <w:rFonts w:ascii="Times New Roman" w:eastAsiaTheme="minorEastAsia" w:hAnsi="Times New Roman" w:cs="Times New Roman"/>
          <w:i/>
          <w:sz w:val="20"/>
          <w:szCs w:val="20"/>
        </w:rPr>
        <w:t xml:space="preserve">  sedemikian sehingga 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>K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>i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 ∩ </w:t>
      </w:r>
      <w:proofErr w:type="spellStart"/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>K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>j</w:t>
      </w:r>
      <w:proofErr w:type="spellEnd"/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 ≠ Ø, </w:t>
      </w:r>
      <m:oMath>
        <m:r>
          <w:rPr>
            <w:rFonts w:ascii="Cambria Math" w:hAnsi="Cambria Math" w:cs="Times New Roman"/>
            <w:color w:val="212121"/>
            <w:sz w:val="20"/>
            <w:szCs w:val="20"/>
          </w:rPr>
          <m:t>1≤i≠j≤</m:t>
        </m:r>
        <m:d>
          <m:dPr>
            <m:ctrlPr>
              <w:rPr>
                <w:rFonts w:ascii="Cambria Math" w:hAnsi="Cambria Math" w:cs="Times New Roman"/>
                <w:i/>
                <w:color w:val="212121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12121"/>
                <w:sz w:val="20"/>
                <w:szCs w:val="20"/>
              </w:rPr>
              <m:t>k+1</m:t>
            </m:r>
          </m:e>
        </m:d>
        <m:r>
          <w:rPr>
            <w:rFonts w:ascii="Cambria Math" w:hAnsi="Cambria Math" w:cs="Times New Roman"/>
            <w:color w:val="212121"/>
            <w:sz w:val="20"/>
            <w:szCs w:val="20"/>
          </w:rPr>
          <m:t>.</m:t>
        </m:r>
      </m:oMath>
    </w:p>
    <w:p w:rsidR="00BE69AD" w:rsidRPr="00BE69AD" w:rsidRDefault="00BE69AD" w:rsidP="00BE69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proofErr w:type="spellStart"/>
      <w:r w:rsidRPr="009C20C9">
        <w:rPr>
          <w:rFonts w:ascii="Times New Roman" w:eastAsiaTheme="minorEastAsia" w:hAnsi="Times New Roman" w:cs="Times New Roman"/>
          <w:b/>
          <w:i/>
          <w:color w:val="212121"/>
          <w:sz w:val="20"/>
          <w:szCs w:val="20"/>
        </w:rPr>
        <w:t>Minimalitas</w:t>
      </w:r>
      <w:proofErr w:type="spellEnd"/>
      <w:r w:rsidRPr="009C20C9">
        <w:rPr>
          <w:rFonts w:ascii="Times New Roman" w:eastAsiaTheme="minorEastAsia" w:hAnsi="Times New Roman" w:cs="Times New Roman"/>
          <w:i/>
          <w:color w:val="212121"/>
          <w:sz w:val="20"/>
          <w:szCs w:val="20"/>
        </w:rPr>
        <w:t xml:space="preserve">: 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>Q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 xml:space="preserve">i </w:t>
      </w:r>
      <m:oMath>
        <m:r>
          <w:rPr>
            <w:rFonts w:ascii="Cambria Math" w:hAnsi="Cambria Math" w:cs="Times New Roman"/>
            <w:color w:val="212121"/>
            <w:sz w:val="20"/>
            <w:szCs w:val="20"/>
            <w:vertAlign w:val="subscript"/>
          </w:rPr>
          <m:t>⊈</m:t>
        </m:r>
      </m:oMath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 Q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>j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>, </w:t>
      </w:r>
      <w:r w:rsidRPr="009C20C9">
        <w:rPr>
          <w:rFonts w:ascii="Cambria Math" w:hAnsi="Cambria Math" w:cs="Cambria Math"/>
          <w:i/>
          <w:color w:val="212121"/>
          <w:sz w:val="20"/>
          <w:szCs w:val="20"/>
        </w:rPr>
        <w:t>∀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 Q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>i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, </w:t>
      </w:r>
      <w:proofErr w:type="spellStart"/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>Q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>j</w:t>
      </w:r>
      <w:proofErr w:type="spellEnd"/>
      <w:r w:rsidRPr="009C20C9">
        <w:rPr>
          <w:rFonts w:ascii="Times New Roman" w:hAnsi="Times New Roman" w:cs="Times New Roman"/>
          <w:i/>
          <w:color w:val="212121"/>
          <w:sz w:val="20"/>
          <w:szCs w:val="20"/>
          <w:vertAlign w:val="subscript"/>
        </w:rPr>
        <w:t xml:space="preserve"> </w:t>
      </w:r>
      <w:r w:rsidRPr="009C20C9">
        <w:rPr>
          <w:rFonts w:ascii="Cambria Math" w:hAnsi="Cambria Math" w:cs="Cambria Math"/>
          <w:i/>
          <w:color w:val="212121"/>
          <w:sz w:val="20"/>
          <w:szCs w:val="20"/>
        </w:rPr>
        <w:t>∈</w:t>
      </w:r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  </w:t>
      </w:r>
      <m:oMath>
        <m:r>
          <m:rPr>
            <m:scr m:val="double-struck"/>
          </m:rPr>
          <w:rPr>
            <w:rFonts w:ascii="Cambria Math" w:hAnsi="Cambria Math" w:cs="Times New Roman"/>
            <w:color w:val="212121"/>
            <w:sz w:val="20"/>
            <w:szCs w:val="20"/>
          </w:rPr>
          <m:t>C</m:t>
        </m:r>
      </m:oMath>
      <w:r w:rsidRPr="009C20C9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 ,</w:t>
      </w:r>
      <m:oMath>
        <m:r>
          <w:rPr>
            <w:rFonts w:ascii="Cambria Math" w:hAnsi="Cambria Math" w:cs="Times New Roman"/>
            <w:color w:val="212121"/>
            <w:sz w:val="20"/>
            <w:szCs w:val="20"/>
          </w:rPr>
          <m:t xml:space="preserve"> i≠j</m:t>
        </m:r>
      </m:oMath>
      <w:r w:rsidRPr="009C20C9">
        <w:rPr>
          <w:rFonts w:ascii="Times New Roman" w:eastAsiaTheme="minorEastAsia" w:hAnsi="Times New Roman" w:cs="Times New Roman"/>
          <w:i/>
          <w:color w:val="212121"/>
          <w:sz w:val="20"/>
          <w:szCs w:val="20"/>
        </w:rPr>
        <w:t xml:space="preserve"> </w:t>
      </w:r>
      <w:r w:rsidRPr="009C20C9">
        <w:rPr>
          <w:rFonts w:ascii="Times New Roman" w:eastAsiaTheme="minorEastAsia" w:hAnsi="Times New Roman" w:cs="Times New Roman"/>
          <w:color w:val="212121"/>
          <w:sz w:val="20"/>
          <w:szCs w:val="20"/>
        </w:rPr>
        <w:t>(Lawi, dkk, 2006.a).</w:t>
      </w:r>
    </w:p>
    <w:p w:rsidR="00BE69AD" w:rsidRPr="009C20C9" w:rsidRDefault="00BE69AD" w:rsidP="00BE69A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color w:val="212121"/>
          <w:lang w:val="id-ID"/>
        </w:rPr>
      </w:pPr>
      <w:r>
        <w:rPr>
          <w:rFonts w:ascii="Times New Roman" w:hAnsi="Times New Roman" w:cs="Times New Roman"/>
          <w:b/>
          <w:color w:val="212121"/>
          <w:lang w:val="id-ID"/>
        </w:rPr>
        <w:t>Definisi 4.</w:t>
      </w:r>
      <w:r w:rsidRPr="009C20C9">
        <w:rPr>
          <w:rFonts w:ascii="Times New Roman" w:hAnsi="Times New Roman" w:cs="Times New Roman"/>
          <w:b/>
          <w:color w:val="212121"/>
          <w:lang w:val="id-ID"/>
        </w:rPr>
        <w:t xml:space="preserve"> ((m,h,k</w:t>
      </w:r>
      <w:r w:rsidRPr="009C20C9">
        <w:rPr>
          <w:rFonts w:ascii="Times New Roman" w:hAnsi="Times New Roman" w:cs="Times New Roman"/>
          <w:b/>
          <w:color w:val="212121"/>
          <w:vertAlign w:val="subscript"/>
          <w:lang w:val="id-ID"/>
        </w:rPr>
        <w:t>i</w:t>
      </w:r>
      <w:r w:rsidRPr="009C20C9">
        <w:rPr>
          <w:rFonts w:ascii="Times New Roman" w:hAnsi="Times New Roman" w:cs="Times New Roman"/>
          <w:b/>
          <w:color w:val="212121"/>
          <w:lang w:val="id-ID"/>
        </w:rPr>
        <w:t xml:space="preserve">)-koteri) </w:t>
      </w:r>
      <w:r w:rsidRPr="009C20C9">
        <w:rPr>
          <w:rFonts w:ascii="Times New Roman" w:hAnsi="Times New Roman" w:cs="Times New Roman"/>
          <w:i/>
          <w:lang w:val="id-ID"/>
        </w:rPr>
        <w:t xml:space="preserve">Koleksi himpunan-himpunan </w:t>
      </w:r>
      <m:oMath>
        <m:r>
          <m:rPr>
            <m:scr m:val="double-struck"/>
          </m:rPr>
          <w:rPr>
            <w:rFonts w:ascii="Cambria Math" w:hAnsi="Cambria Math" w:cs="Times New Roman"/>
          </w:rPr>
          <m:t>B={</m:t>
        </m:r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 xml:space="preserve"> 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,…, </m:t>
        </m:r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  <m:r>
          <w:rPr>
            <w:rFonts w:ascii="Cambria Math" w:hAnsi="Cambria Math" w:cs="Times New Roman"/>
          </w:rPr>
          <m:t>|</m:t>
        </m:r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  <w:lang w:val="id-ID"/>
          </w:rPr>
          <m:t xml:space="preserve"> </m:t>
        </m:r>
      </m:oMath>
      <w:r w:rsidRPr="009C20C9">
        <w:rPr>
          <w:rFonts w:ascii="Times New Roman" w:hAnsi="Times New Roman" w:cs="Times New Roman"/>
          <w:i/>
          <w:lang w:val="id-ID"/>
        </w:rPr>
        <w:t>merupakan k</w:t>
      </w:r>
      <w:r w:rsidRPr="009C20C9">
        <w:rPr>
          <w:rFonts w:ascii="Times New Roman" w:hAnsi="Times New Roman" w:cs="Times New Roman"/>
          <w:i/>
          <w:vertAlign w:val="subscript"/>
          <w:lang w:val="id-ID"/>
        </w:rPr>
        <w:t>i</w:t>
      </w:r>
      <w:r w:rsidRPr="009C20C9">
        <w:rPr>
          <w:rFonts w:ascii="Times New Roman" w:hAnsi="Times New Roman" w:cs="Times New Roman"/>
          <w:i/>
          <w:lang w:val="id-ID"/>
        </w:rPr>
        <w:t xml:space="preserve"> koteri atas P, (1</w:t>
      </w:r>
      <m:oMath>
        <m:r>
          <w:rPr>
            <w:rFonts w:ascii="Cambria Math" w:hAnsi="Cambria Math" w:cs="Times New Roman"/>
            <w:lang w:val="id-ID"/>
          </w:rPr>
          <m:t xml:space="preserve"> ≤</m:t>
        </m:r>
      </m:oMath>
      <w:r w:rsidRPr="009C20C9">
        <w:rPr>
          <w:rFonts w:ascii="Times New Roman" w:hAnsi="Times New Roman" w:cs="Times New Roman"/>
          <w:i/>
          <w:lang w:val="id-ID"/>
        </w:rPr>
        <w:t xml:space="preserve"> i</w:t>
      </w:r>
      <w:r w:rsidRPr="009C20C9">
        <w:rPr>
          <w:rFonts w:ascii="Times New Roman" w:hAnsi="Times New Roman" w:cs="Times New Roman"/>
          <w:i/>
          <w:vertAlign w:val="subscript"/>
          <w:lang w:val="id-ID"/>
        </w:rPr>
        <w:t xml:space="preserve"> </w:t>
      </w:r>
      <m:oMath>
        <m:r>
          <w:rPr>
            <w:rFonts w:ascii="Cambria Math" w:hAnsi="Cambria Math" w:cs="Times New Roman"/>
            <w:lang w:val="id-ID"/>
          </w:rPr>
          <m:t>≤</m:t>
        </m:r>
      </m:oMath>
      <w:r w:rsidRPr="009C20C9">
        <w:rPr>
          <w:rFonts w:ascii="Times New Roman" w:hAnsi="Times New Roman" w:cs="Times New Roman"/>
          <w:i/>
          <w:lang w:val="id-ID"/>
        </w:rPr>
        <w:t xml:space="preserve"> m)</w:t>
      </w:r>
      <m:oMath>
        <m:r>
          <w:rPr>
            <w:rFonts w:ascii="Cambria Math" w:hAnsi="Cambria Math" w:cs="Times New Roman"/>
            <w:lang w:val="id-ID"/>
          </w:rPr>
          <m:t xml:space="preserve"> }</m:t>
        </m:r>
      </m:oMath>
      <w:r w:rsidRPr="009C20C9">
        <w:rPr>
          <w:rFonts w:ascii="Times New Roman" w:hAnsi="Times New Roman" w:cs="Times New Roman"/>
          <w:i/>
          <w:lang w:val="id-ID"/>
        </w:rPr>
        <w:t xml:space="preserve"> adalah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>(m,h,k</w:t>
      </w:r>
      <w:r w:rsidRPr="009C20C9">
        <w:rPr>
          <w:rFonts w:ascii="Times New Roman" w:hAnsi="Times New Roman" w:cs="Times New Roman"/>
          <w:i/>
          <w:color w:val="212121"/>
          <w:vertAlign w:val="subscript"/>
          <w:lang w:val="id-ID"/>
        </w:rPr>
        <w:t>i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>)-koteri</w:t>
      </w:r>
      <w:r w:rsidRPr="009C20C9">
        <w:rPr>
          <w:rFonts w:ascii="Times New Roman" w:hAnsi="Times New Roman" w:cs="Times New Roman"/>
          <w:i/>
          <w:lang w:val="id-ID"/>
        </w:rPr>
        <w:t xml:space="preserve"> atas P jika  memenuhi syarat berikut:</w:t>
      </w:r>
    </w:p>
    <w:p w:rsidR="00BE69AD" w:rsidRPr="009C20C9" w:rsidRDefault="00BE69AD" w:rsidP="00BE69AD">
      <w:pPr>
        <w:pStyle w:val="HTMLPreformatted"/>
        <w:numPr>
          <w:ilvl w:val="0"/>
          <w:numId w:val="1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i/>
          <w:color w:val="212121"/>
          <w:lang w:val="id-ID"/>
        </w:rPr>
      </w:pPr>
      <w:r w:rsidRPr="009C20C9">
        <w:rPr>
          <w:rFonts w:ascii="Times New Roman" w:hAnsi="Times New Roman" w:cs="Times New Roman"/>
          <w:b/>
          <w:i/>
          <w:lang w:val="id-ID"/>
        </w:rPr>
        <w:t>Diskoteri</w:t>
      </w:r>
      <w:r w:rsidRPr="009C20C9">
        <w:rPr>
          <w:rFonts w:ascii="Times New Roman" w:hAnsi="Times New Roman" w:cs="Times New Roman"/>
          <w:i/>
          <w:lang w:val="id-ID"/>
        </w:rPr>
        <w:t xml:space="preserve">: </w:t>
      </w:r>
      <w:r w:rsidRPr="009C20C9">
        <w:rPr>
          <w:rFonts w:ascii="Times New Roman" w:hAnsi="Times New Roman" w:cs="Times New Roman"/>
          <w:i/>
          <w:iCs/>
        </w:rPr>
        <w:t xml:space="preserve">Untuk setiap </w:t>
      </w:r>
      <m:oMath>
        <m:r>
          <m:rPr>
            <m:scr m:val="script"/>
          </m:rPr>
          <w:rPr>
            <w:rFonts w:ascii="Cambria Math" w:hAnsi="Cambria Math" w:cs="Times New Roman"/>
          </w:rPr>
          <m:t>l</m:t>
        </m:r>
      </m:oMath>
      <w:r w:rsidRPr="009C20C9">
        <w:rPr>
          <w:rFonts w:ascii="Times New Roman" w:hAnsi="Times New Roman" w:cs="Times New Roman"/>
          <w:i/>
          <w:iCs/>
        </w:rPr>
        <w:t xml:space="preserve"> </w:t>
      </w:r>
      <w:r w:rsidRPr="009C20C9">
        <w:rPr>
          <w:rFonts w:ascii="Times New Roman" w:hAnsi="Times New Roman" w:cs="Times New Roman"/>
          <w:i/>
          <w:iCs/>
          <w:lang w:val="id-ID"/>
        </w:rPr>
        <w:t>(</w:t>
      </w:r>
      <w:r w:rsidRPr="009C20C9">
        <w:rPr>
          <w:rFonts w:ascii="Times New Roman" w:hAnsi="Times New Roman" w:cs="Times New Roman"/>
          <w:i/>
          <w:iCs/>
        </w:rPr>
        <w:t>&lt;</w:t>
      </w:r>
      <w:r w:rsidRPr="009C20C9">
        <w:rPr>
          <w:rFonts w:ascii="Times New Roman" w:hAnsi="Times New Roman" w:cs="Times New Roman"/>
          <w:i/>
          <w:iCs/>
          <w:lang w:val="id-ID"/>
        </w:rPr>
        <w:t xml:space="preserve"> h) koteri dalam  </w:t>
      </w:r>
      <m:oMath>
        <m:r>
          <m:rPr>
            <m:scr m:val="double-struck"/>
          </m:rPr>
          <w:rPr>
            <w:rFonts w:ascii="Cambria Math" w:hAnsi="Cambria Math" w:cs="Times New Roman"/>
            <w:lang w:val="id-ID"/>
          </w:rPr>
          <m:t>L=</m:t>
        </m:r>
        <m:r>
          <w:rPr>
            <w:rFonts w:ascii="Cambria Math" w:hAnsi="Cambria Math" w:cs="Times New Roman"/>
          </w:rPr>
          <m:t>{</m:t>
        </m:r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,…, </m:t>
        </m:r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D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/>
              </w:rPr>
              <m:t>l</m:t>
            </m:r>
          </m:sub>
        </m:sSub>
        <m:r>
          <m:rPr>
            <m:scr m:val="double-struck"/>
          </m:rPr>
          <w:rPr>
            <w:rFonts w:ascii="Cambria Math" w:hAnsi="Cambria Math" w:cs="Times New Roman"/>
          </w:rPr>
          <m:t>}⊆ B</m:t>
        </m:r>
      </m:oMath>
      <w:r w:rsidRPr="009C20C9">
        <w:rPr>
          <w:rFonts w:ascii="Times New Roman" w:hAnsi="Times New Roman" w:cs="Times New Roman"/>
          <w:b/>
          <w:i/>
          <w:color w:val="212121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sedemikian sehingga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{D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9C20C9">
        <w:rPr>
          <w:rFonts w:ascii="Times New Roman" w:hAnsi="Times New Roman" w:cs="Times New Roman"/>
          <w:i/>
          <w:color w:val="212121"/>
          <w:lang w:val="id-ID"/>
        </w:rPr>
        <w:t>,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eastAsiaTheme="minorHAnsi" w:hAnsi="Cambria Math" w:cs="Times New Roman"/>
            <w:lang w:val="id-ID"/>
          </w:rPr>
          <m:t>}</m:t>
        </m:r>
        <m:r>
          <m:rPr>
            <m:scr m:val="double-struck"/>
          </m:rPr>
          <w:rPr>
            <w:rFonts w:ascii="Cambria Math" w:hAnsi="Cambria Math" w:cs="Times New Roman"/>
          </w:rPr>
          <m:t>⊆ B</m:t>
        </m:r>
      </m:oMath>
      <w:r w:rsidRPr="009C20C9">
        <w:rPr>
          <w:rFonts w:ascii="Times New Roman" w:hAnsi="Times New Roman" w:cs="Times New Roman"/>
          <w:i/>
          <w:lang w:val="id-ID"/>
        </w:rPr>
        <w:t xml:space="preserve"> dalam bentuk diskoteri dimana</w:t>
      </w:r>
      <w:r w:rsidRPr="009C20C9">
        <w:rPr>
          <w:rFonts w:ascii="Times New Roman" w:hAnsi="Times New Roman" w:cs="Times New Roman"/>
          <w:i/>
          <w:color w:val="212121"/>
          <w:vertAlign w:val="subscript"/>
          <w:lang w:val="id-ID"/>
        </w:rPr>
        <w:t xml:space="preserve"> </w:t>
      </w:r>
      <m:oMath>
        <m:r>
          <w:rPr>
            <w:rFonts w:ascii="Cambria Math" w:hAnsi="Cambria Math" w:cs="Times New Roman"/>
            <w:color w:val="212121"/>
          </w:rPr>
          <m:t>1≤</m:t>
        </m:r>
        <m:r>
          <w:rPr>
            <w:rFonts w:ascii="Cambria Math" w:hAnsi="Cambria Math" w:cs="Times New Roman"/>
            <w:color w:val="212121"/>
            <w:lang w:val="id-ID"/>
          </w:rPr>
          <m:t>i≠j</m:t>
        </m:r>
        <m:r>
          <w:rPr>
            <w:rFonts w:ascii="Cambria Math" w:hAnsi="Cambria Math" w:cs="Times New Roman"/>
            <w:color w:val="212121"/>
          </w:rPr>
          <m:t>≤</m:t>
        </m:r>
        <m:r>
          <m:rPr>
            <m:scr m:val="script"/>
          </m:rPr>
          <w:rPr>
            <w:rFonts w:ascii="Cambria Math" w:hAnsi="Cambria Math" w:cs="Times New Roman"/>
          </w:rPr>
          <m:t>l</m:t>
        </m:r>
      </m:oMath>
      <w:r w:rsidRPr="009C20C9">
        <w:rPr>
          <w:rFonts w:ascii="Times New Roman" w:eastAsiaTheme="minorEastAsia" w:hAnsi="Times New Roman" w:cs="Times New Roman"/>
          <w:i/>
          <w:color w:val="212121"/>
          <w:lang w:val="id-ID"/>
        </w:rPr>
        <w:t xml:space="preserve">, </w:t>
      </w:r>
      <w:r w:rsidRPr="009C20C9">
        <w:rPr>
          <w:rFonts w:ascii="Times New Roman" w:eastAsiaTheme="minorEastAsia" w:hAnsi="Times New Roman" w:cs="Times New Roman"/>
          <w:i/>
          <w:color w:val="212121"/>
        </w:rPr>
        <w:t xml:space="preserve">terdapat </w:t>
      </w:r>
      <w:r w:rsidRPr="009C20C9">
        <w:rPr>
          <w:rFonts w:ascii="Times New Roman" w:eastAsiaTheme="minorEastAsia" w:hAnsi="Times New Roman" w:cs="Times New Roman"/>
          <w:i/>
          <w:color w:val="212121"/>
          <w:lang w:val="id-ID"/>
        </w:rPr>
        <w:t>koteri</w:t>
      </w:r>
      <w:r w:rsidRPr="009C20C9">
        <w:rPr>
          <w:rFonts w:ascii="Times New Roman" w:hAnsi="Times New Roman" w:cs="Times New Roman"/>
          <w:i/>
          <w:iCs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color w:val="212121"/>
          </w:rPr>
          <m:t>D</m:t>
        </m:r>
        <m:r>
          <m:rPr>
            <m:scr m:val="double-struck"/>
          </m:rPr>
          <w:rPr>
            <w:rFonts w:ascii="Cambria Math" w:hAnsi="Cambria Math" w:cs="Times New Roman"/>
          </w:rPr>
          <m:t xml:space="preserve">∈B </m:t>
        </m:r>
      </m:oMath>
      <w:r w:rsidRPr="009C20C9">
        <w:rPr>
          <w:rFonts w:ascii="Times New Roman" w:hAnsi="Times New Roman" w:cs="Times New Roman"/>
          <w:b/>
          <w:i/>
          <w:color w:val="212121"/>
          <w:lang w:val="id-ID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</w:rPr>
        <w:t>sedemikian sehingga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212121"/>
                <w:lang w:val="id-ID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</w:rPr>
              <m:t>D</m:t>
            </m:r>
            <m:r>
              <w:rPr>
                <w:rFonts w:ascii="Cambria Math" w:hAnsi="Cambria Math" w:cs="Times New Roman"/>
                <w:color w:val="212121"/>
                <w:lang w:val="id-ID"/>
              </w:rPr>
              <m:t xml:space="preserve"> , </m:t>
            </m:r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lang w:val="id-ID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color w:val="212121"/>
                    <w:lang w:val="id-ID"/>
                  </w:rPr>
                  <m:t>D</m:t>
                </m:r>
              </m:e>
              <m:sub>
                <m:r>
                  <w:rPr>
                    <w:rFonts w:ascii="Cambria Math" w:eastAsiaTheme="minorHAnsi" w:hAnsi="Cambria Math" w:cs="Times New Roman"/>
                    <w:lang w:val="id-ID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lang w:val="id-ID"/>
              </w:rPr>
              <m:t xml:space="preserve"> </m:t>
            </m:r>
          </m:e>
        </m:d>
        <m:r>
          <m:rPr>
            <m:scr m:val="double-struck"/>
          </m:rPr>
          <w:rPr>
            <w:rFonts w:ascii="Cambria Math" w:hAnsi="Cambria Math" w:cs="Times New Roman"/>
          </w:rPr>
          <m:t>⊆ B</m:t>
        </m:r>
      </m:oMath>
      <w:r w:rsidRPr="009C20C9">
        <w:rPr>
          <w:rFonts w:ascii="Times New Roman" w:hAnsi="Times New Roman" w:cs="Times New Roman"/>
          <w:i/>
          <w:color w:val="212121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>dalam bentuk diskoteri dimana</w:t>
      </w:r>
      <w:r w:rsidRPr="009C20C9">
        <w:rPr>
          <w:rFonts w:ascii="Times New Roman" w:hAnsi="Times New Roman" w:cs="Times New Roman"/>
          <w:i/>
          <w:color w:val="212121"/>
        </w:rPr>
        <w:t xml:space="preserve"> </w:t>
      </w:r>
      <m:oMath>
        <m:r>
          <w:rPr>
            <w:rFonts w:ascii="Cambria Math" w:hAnsi="Cambria Math" w:cs="Times New Roman"/>
            <w:color w:val="212121"/>
          </w:rPr>
          <m:t>1≤i≤</m:t>
        </m:r>
        <m:r>
          <m:rPr>
            <m:scr m:val="script"/>
          </m:rPr>
          <w:rPr>
            <w:rFonts w:ascii="Cambria Math" w:hAnsi="Cambria Math" w:cs="Times New Roman"/>
          </w:rPr>
          <m:t>l</m:t>
        </m:r>
      </m:oMath>
      <w:r w:rsidRPr="009C20C9">
        <w:rPr>
          <w:rFonts w:ascii="Times New Roman" w:hAnsi="Times New Roman" w:cs="Times New Roman"/>
          <w:i/>
          <w:lang w:val="id-ID"/>
        </w:rPr>
        <w:t>.</w:t>
      </w:r>
    </w:p>
    <w:p w:rsidR="00BE69AD" w:rsidRPr="009C20C9" w:rsidRDefault="00BE69AD" w:rsidP="00BE69AD">
      <w:pPr>
        <w:pStyle w:val="HTMLPreformatted"/>
        <w:numPr>
          <w:ilvl w:val="0"/>
          <w:numId w:val="1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i/>
          <w:color w:val="212121"/>
          <w:lang w:val="id-ID"/>
        </w:rPr>
      </w:pPr>
      <w:r w:rsidRPr="009C20C9">
        <w:rPr>
          <w:rFonts w:ascii="Times New Roman" w:hAnsi="Times New Roman" w:cs="Times New Roman"/>
          <w:b/>
          <w:i/>
          <w:color w:val="212121"/>
          <w:lang w:val="id-ID"/>
        </w:rPr>
        <w:t>Bikoteri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: </w:t>
      </w:r>
      <w:r w:rsidRPr="009C20C9">
        <w:rPr>
          <w:rFonts w:ascii="Times New Roman" w:hAnsi="Times New Roman" w:cs="Times New Roman"/>
          <w:i/>
          <w:iCs/>
        </w:rPr>
        <w:t xml:space="preserve">Untuk </w:t>
      </w:r>
      <w:r w:rsidRPr="009C20C9">
        <w:rPr>
          <w:rFonts w:ascii="Times New Roman" w:hAnsi="Times New Roman" w:cs="Times New Roman"/>
          <w:i/>
          <w:iCs/>
          <w:lang w:val="id-ID"/>
        </w:rPr>
        <w:t xml:space="preserve">setiap (h+1) koteri  dalam </w:t>
      </w:r>
      <m:oMath>
        <m:r>
          <m:rPr>
            <m:scr m:val="double-struck"/>
          </m:rPr>
          <w:rPr>
            <w:rFonts w:ascii="Cambria Math" w:hAnsi="Cambria Math" w:cs="Times New Roman"/>
            <w:lang w:val="id-ID"/>
          </w:rPr>
          <m:t>M=</m:t>
        </m:r>
        <m:r>
          <w:rPr>
            <w:rFonts w:ascii="Cambria Math" w:hAnsi="Cambria Math" w:cs="Times New Roman"/>
          </w:rPr>
          <m:t>{</m:t>
        </m:r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,…, </m:t>
        </m:r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h+</m:t>
            </m:r>
            <m:r>
              <w:rPr>
                <w:rFonts w:ascii="Cambria Math" w:hAnsi="Cambria Math" w:cs="Times New Roman"/>
              </w:rPr>
              <m:t>1</m:t>
            </m:r>
          </m:sub>
        </m:sSub>
        <m:r>
          <m:rPr>
            <m:scr m:val="double-struck"/>
          </m:rPr>
          <w:rPr>
            <w:rFonts w:ascii="Cambria Math" w:hAnsi="Cambria Math" w:cs="Times New Roman"/>
          </w:rPr>
          <m:t>}⊆ B</m:t>
        </m:r>
      </m:oMath>
      <w:r w:rsidRPr="009C20C9">
        <w:rPr>
          <w:rFonts w:ascii="Times New Roman" w:hAnsi="Times New Roman" w:cs="Times New Roman"/>
          <w:b/>
          <w:i/>
          <w:color w:val="212121"/>
        </w:rPr>
        <w:t xml:space="preserve">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terdapat pasangan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{E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9C20C9">
        <w:rPr>
          <w:rFonts w:ascii="Times New Roman" w:hAnsi="Times New Roman" w:cs="Times New Roman"/>
          <w:i/>
          <w:color w:val="212121"/>
        </w:rPr>
        <w:t> 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>,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lang w:val="id-ID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lang w:val="id-ID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  <w:lang w:val="id-ID"/>
          </w:rPr>
          <m:t xml:space="preserve">} </m:t>
        </m:r>
        <m:r>
          <m:rPr>
            <m:scr m:val="double-struck"/>
          </m:rPr>
          <w:rPr>
            <w:rFonts w:ascii="Cambria Math" w:hAnsi="Cambria Math" w:cs="Times New Roman"/>
          </w:rPr>
          <m:t>⊆ B</m:t>
        </m:r>
      </m:oMath>
      <w:r w:rsidRPr="009C20C9">
        <w:rPr>
          <w:rFonts w:ascii="Times New Roman" w:hAnsi="Times New Roman" w:cs="Times New Roman"/>
          <w:i/>
          <w:lang w:val="id-ID"/>
        </w:rPr>
        <w:t xml:space="preserve"> dalam bentuk bikoteri dimana </w:t>
      </w:r>
      <w:r w:rsidRPr="009C20C9">
        <w:rPr>
          <w:rFonts w:ascii="Times New Roman" w:hAnsi="Times New Roman" w:cs="Times New Roman"/>
          <w:i/>
          <w:color w:val="212121"/>
          <w:lang w:val="id-ID"/>
        </w:rPr>
        <w:t xml:space="preserve"> </w:t>
      </w:r>
      <m:oMath>
        <m:r>
          <w:rPr>
            <w:rFonts w:ascii="Cambria Math" w:hAnsi="Cambria Math" w:cs="Times New Roman"/>
            <w:color w:val="212121"/>
          </w:rPr>
          <m:t>1≤</m:t>
        </m:r>
        <m:r>
          <w:rPr>
            <w:rFonts w:ascii="Cambria Math" w:hAnsi="Cambria Math" w:cs="Times New Roman"/>
            <w:color w:val="212121"/>
            <w:lang w:val="id-ID"/>
          </w:rPr>
          <m:t>i≠j</m:t>
        </m:r>
        <m:r>
          <w:rPr>
            <w:rFonts w:ascii="Cambria Math" w:hAnsi="Cambria Math" w:cs="Times New Roman"/>
            <w:color w:val="212121"/>
          </w:rPr>
          <m:t xml:space="preserve"> ≤</m:t>
        </m:r>
        <m:r>
          <w:rPr>
            <w:rFonts w:ascii="Cambria Math" w:hAnsi="Cambria Math" w:cs="Times New Roman"/>
            <w:lang w:val="id-ID"/>
          </w:rPr>
          <m:t>(h+</m:t>
        </m:r>
        <m:r>
          <w:rPr>
            <w:rFonts w:ascii="Cambria Math" w:hAnsi="Cambria Math" w:cs="Times New Roman"/>
            <w:lang w:val="id-ID"/>
          </w:rPr>
          <m:t>1)</m:t>
        </m:r>
      </m:oMath>
      <w:r w:rsidRPr="009C20C9">
        <w:rPr>
          <w:rFonts w:ascii="Times New Roman" w:hAnsi="Times New Roman" w:cs="Times New Roman"/>
          <w:i/>
          <w:color w:val="212121"/>
          <w:lang w:val="id-ID"/>
        </w:rPr>
        <w:t>.</w:t>
      </w:r>
    </w:p>
    <w:p w:rsidR="00BE69AD" w:rsidRPr="00BE69AD" w:rsidRDefault="00BE69AD" w:rsidP="00BE69AD">
      <w:pPr>
        <w:pStyle w:val="BodyText"/>
        <w:rPr>
          <w:lang w:val="id-ID" w:eastAsia="id-ID"/>
        </w:rPr>
      </w:pPr>
    </w:p>
    <w:p w:rsidR="00554668" w:rsidRDefault="00ED3CBE" w:rsidP="00E036C5">
      <w:pPr>
        <w:pStyle w:val="ListParagraph"/>
        <w:numPr>
          <w:ilvl w:val="1"/>
          <w:numId w:val="1"/>
        </w:num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id-ID"/>
        </w:rPr>
      </w:pPr>
      <w:r>
        <w:rPr>
          <w:rFonts w:ascii="Times New Roman" w:hAnsi="Times New Roman" w:cs="Times New Roman"/>
          <w:i/>
          <w:sz w:val="20"/>
          <w:szCs w:val="20"/>
          <w:lang w:val="id-ID"/>
        </w:rPr>
        <w:t>Menentukan Jumlah Himpunan</w:t>
      </w:r>
    </w:p>
    <w:p w:rsidR="00755416" w:rsidRDefault="00755416" w:rsidP="00755416">
      <w:pPr>
        <w:ind w:firstLine="288"/>
        <w:jc w:val="both"/>
        <w:rPr>
          <w:lang w:val="id-ID"/>
        </w:rPr>
      </w:pPr>
      <w:r w:rsidRPr="00755416">
        <w:t xml:space="preserve">Asumsikan jumlah himpunan titik dengan </w:t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55416">
        <w:t xml:space="preserve"> dimana m = 2h,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2i-1</m:t>
                </m:r>
              </m:sub>
            </m:sSub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2i</m:t>
                </m:r>
              </m:sub>
            </m:sSub>
          </m:e>
        </m:nary>
      </m:oMath>
      <w:r w:rsidRPr="00755416">
        <w:t xml:space="preserve"> dan n adalah banyaknya titik dalam grid kubik sehingga diperoleh ukuran grid  </w:t>
      </w:r>
      <m:oMath>
        <m:r>
          <w:rPr>
            <w:rFonts w:ascii="Cambria Math" w:hAnsi="Cambria Math"/>
          </w:rPr>
          <m:t>S×S ×S</m:t>
        </m:r>
      </m:oMath>
      <w:r w:rsidRPr="00755416">
        <w:t xml:space="preserve"> </w:t>
      </w:r>
      <w:proofErr w:type="gramStart"/>
      <w:r w:rsidRPr="00755416">
        <w:t xml:space="preserve">dimana  </w:t>
      </w:r>
      <w:proofErr w:type="gramEnd"/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55416">
        <w:rPr>
          <w:rFonts w:eastAsiaTheme="minorEastAsia"/>
        </w:rPr>
        <w:t xml:space="preserve">. </w:t>
      </w:r>
      <w:r w:rsidRPr="00755416">
        <w:t xml:space="preserve"> </w:t>
      </w:r>
      <w:r>
        <w:rPr>
          <w:lang w:val="id-ID"/>
        </w:rPr>
        <w:t xml:space="preserve"> </w:t>
      </w:r>
      <w:r w:rsidRPr="00755416">
        <w:t xml:space="preserve">Misal grid kubik berukuran </w:t>
      </w:r>
      <m:oMath>
        <m:r>
          <w:rPr>
            <w:rFonts w:ascii="Cambria Math" w:hAnsi="Cambria Math"/>
          </w:rPr>
          <m:t>S×S×S</m:t>
        </m:r>
      </m:oMath>
      <w:r w:rsidRPr="00755416">
        <w:t xml:space="preserve"> dimana setiap titik dinotasikan dengan g</w:t>
      </w:r>
      <w:r w:rsidRPr="00755416">
        <w:rPr>
          <w:vertAlign w:val="subscript"/>
        </w:rPr>
        <w:t>xyz</w:t>
      </w:r>
      <w:r w:rsidRPr="00755416">
        <w:t xml:space="preserve">   x = 1,2,...,S , y = 1,2,...,S dan z = 1,2,..,S</w:t>
      </w:r>
    </w:p>
    <w:p w:rsidR="00755416" w:rsidRPr="00755416" w:rsidRDefault="00755416" w:rsidP="00755416">
      <w:pPr>
        <w:ind w:firstLine="288"/>
        <w:jc w:val="both"/>
        <w:rPr>
          <w:lang w:val="id-ID"/>
        </w:rPr>
      </w:pPr>
    </w:p>
    <w:p w:rsidR="00DD08EA" w:rsidRDefault="00886838" w:rsidP="00537D54">
      <w:pPr>
        <w:jc w:val="both"/>
        <w:rPr>
          <w:noProof/>
          <w:lang w:val="id-ID"/>
        </w:rPr>
      </w:pPr>
      <w:r>
        <w:rPr>
          <w:rFonts w:eastAsiaTheme="minorEastAs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1400175</wp:posOffset>
                </wp:positionV>
                <wp:extent cx="2419350" cy="352425"/>
                <wp:effectExtent l="0" t="0" r="3810" b="444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0" w:rsidRPr="00755416" w:rsidRDefault="005F1270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537D54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Gambar 1</w:t>
                            </w:r>
                            <w:r w:rsidRPr="00537D54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Notasi Grid Kubik (m,h,k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)-koteri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.8pt;margin-top:110.25pt;width:19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" filled="f" stroked="f">
                <v:textbox>
                  <w:txbxContent>
                    <w:p w:rsidR="005F1270" w:rsidRPr="00755416" w:rsidRDefault="005F1270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537D54">
                        <w:rPr>
                          <w:b/>
                          <w:sz w:val="18"/>
                          <w:szCs w:val="18"/>
                          <w:lang w:val="id-ID"/>
                        </w:rPr>
                        <w:t>Gambar 1</w:t>
                      </w:r>
                      <w:r w:rsidRPr="00537D54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Notasi Grid Kubik (m,h,k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id-ID"/>
                        </w:rPr>
                        <w:t>i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)-koteri</w:t>
                      </w:r>
                    </w:p>
                  </w:txbxContent>
                </v:textbox>
              </v:rect>
            </w:pict>
          </mc:Fallback>
        </mc:AlternateContent>
      </w:r>
      <w:r w:rsidR="00755416">
        <w:rPr>
          <w:rFonts w:ascii="Arial" w:hAnsi="Arial" w:cs="Arial"/>
          <w:noProof/>
          <w:sz w:val="24"/>
          <w:szCs w:val="24"/>
          <w:lang w:val="id-ID" w:eastAsia="id-ID"/>
        </w:rPr>
        <w:t xml:space="preserve">       </w:t>
      </w:r>
      <w:r w:rsidR="00755416" w:rsidRPr="00CB60F0"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 wp14:anchorId="3C070B69" wp14:editId="754D835F">
            <wp:extent cx="2191447" cy="1428750"/>
            <wp:effectExtent l="0" t="0" r="0" b="0"/>
            <wp:docPr id="18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54" cy="14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36C5" w:rsidRDefault="00E036C5" w:rsidP="00537D54">
      <w:pPr>
        <w:jc w:val="both"/>
        <w:rPr>
          <w:noProof/>
          <w:lang w:val="id-ID"/>
        </w:rPr>
      </w:pPr>
    </w:p>
    <w:p w:rsidR="00E036C5" w:rsidRDefault="00E036C5" w:rsidP="00537D54">
      <w:pPr>
        <w:jc w:val="both"/>
        <w:rPr>
          <w:noProof/>
          <w:lang w:val="id-ID"/>
        </w:rPr>
      </w:pPr>
    </w:p>
    <w:p w:rsidR="005E296F" w:rsidRDefault="005E296F" w:rsidP="00537D54">
      <w:pPr>
        <w:jc w:val="both"/>
        <w:rPr>
          <w:noProof/>
          <w:lang w:val="id-ID"/>
        </w:rPr>
      </w:pPr>
    </w:p>
    <w:p w:rsidR="00755416" w:rsidRPr="00755416" w:rsidRDefault="00904272" w:rsidP="00755416">
      <w:pPr>
        <w:pStyle w:val="ListParagraph"/>
        <w:tabs>
          <w:tab w:val="left" w:pos="2464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Lemma.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1</w:t>
      </w:r>
      <w:r w:rsidR="00755416" w:rsidRPr="00755416">
        <w:rPr>
          <w:rFonts w:ascii="Times New Roman" w:hAnsi="Times New Roman" w:cs="Times New Roman"/>
          <w:sz w:val="20"/>
          <w:szCs w:val="20"/>
        </w:rPr>
        <w:t xml:space="preserve"> </w:t>
      </w:r>
      <w:r w:rsidR="00755416" w:rsidRPr="00755416">
        <w:rPr>
          <w:rFonts w:ascii="Times New Roman" w:hAnsi="Times New Roman" w:cs="Times New Roman"/>
          <w:i/>
          <w:sz w:val="20"/>
          <w:szCs w:val="20"/>
        </w:rPr>
        <w:t>Misalkan G</w:t>
      </w:r>
      <w:r w:rsidR="00755416" w:rsidRPr="00755416">
        <w:rPr>
          <w:rFonts w:ascii="Times New Roman" w:hAnsi="Times New Roman" w:cs="Times New Roman"/>
          <w:i/>
          <w:sz w:val="20"/>
          <w:szCs w:val="20"/>
          <w:vertAlign w:val="subscript"/>
        </w:rPr>
        <w:t>K</w:t>
      </w:r>
      <w:r w:rsidR="00755416" w:rsidRPr="00755416">
        <w:rPr>
          <w:rFonts w:ascii="Times New Roman" w:hAnsi="Times New Roman" w:cs="Times New Roman"/>
          <w:i/>
          <w:sz w:val="20"/>
          <w:szCs w:val="20"/>
        </w:rPr>
        <w:t xml:space="preserve"> adalah grid kubik </w:t>
      </w:r>
      <m:oMath>
        <m:r>
          <w:rPr>
            <w:rFonts w:ascii="Cambria Math" w:hAnsi="Cambria Math" w:cs="Times New Roman"/>
            <w:sz w:val="20"/>
            <w:szCs w:val="20"/>
          </w:rPr>
          <m:t>S×S×S</m:t>
        </m:r>
      </m:oMath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. Untuk setiap dua himpunan titik pada bidang horizontal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,</m:t>
        </m:r>
      </m:oMath>
    </w:p>
    <w:p w:rsidR="00755416" w:rsidRPr="00755416" w:rsidRDefault="006D7856" w:rsidP="00755416">
      <w:pPr>
        <w:pStyle w:val="ListParagraph"/>
        <w:tabs>
          <w:tab w:val="left" w:pos="2464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}, …,</m:t>
        </m:r>
      </m:oMath>
      <w:r w:rsidR="00755416"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  <w:t xml:space="preserve"> </w:t>
      </w:r>
    </w:p>
    <w:p w:rsidR="00755416" w:rsidRPr="00755416" w:rsidRDefault="006D7856" w:rsidP="00755416">
      <w:pPr>
        <w:pStyle w:val="ListParagraph"/>
        <w:tabs>
          <w:tab w:val="left" w:pos="2464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S1p,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S2p</m:t>
            </m:r>
          </m:sub>
        </m:sSub>
        <m:r>
          <w:rPr>
            <w:rFonts w:ascii="Cambria Math" w:eastAsiaTheme="minorEastAsia" w:hAnsi="Times New Roman" w:cs="Times New Roman"/>
            <w:sz w:val="20"/>
            <w:szCs w:val="20"/>
          </w:rPr>
          <m:t>,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…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SSp</m:t>
            </m:r>
          </m:sub>
        </m:sSub>
        <m:r>
          <w:rPr>
            <w:rFonts w:ascii="Cambria Math" w:eastAsiaTheme="minorEastAsia" w:hAnsi="Times New Roman" w:cs="Times New Roman"/>
            <w:sz w:val="20"/>
            <w:szCs w:val="20"/>
          </w:rPr>
          <m:t>}}</m:t>
        </m:r>
        <m:r>
          <w:rPr>
            <w:rFonts w:ascii="Cambria Math" w:eastAsiaTheme="minorEastAsia" w:hAnsi="Cambria Math" w:cs="Times New Roman"/>
            <w:sz w:val="20"/>
            <w:szCs w:val="20"/>
          </w:rPr>
          <m:t>, 1≤p≤S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>dan</w:t>
      </w:r>
      <w:proofErr w:type="gramEnd"/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bidang </w:t>
      </w:r>
      <w:r w:rsidR="00755416">
        <w:rPr>
          <w:rFonts w:ascii="Times New Roman" w:eastAsiaTheme="minorEastAsia" w:hAnsi="Times New Roman" w:cs="Times New Roman"/>
          <w:sz w:val="20"/>
          <w:szCs w:val="20"/>
        </w:rPr>
        <w:t>vertical</w:t>
      </w:r>
      <w:r w:rsidR="00904272">
        <w:rPr>
          <w:rFonts w:ascii="Times New Roman" w:eastAsiaTheme="minorEastAsia" w:hAnsi="Times New Roman" w:cs="Times New Roman"/>
          <w:sz w:val="20"/>
          <w:szCs w:val="20"/>
          <w:lang w:val="id-ID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1q1,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 ,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,… ,</m:t>
        </m:r>
      </m:oMath>
    </w:p>
    <w:p w:rsidR="00755416" w:rsidRPr="00755416" w:rsidRDefault="006D7856" w:rsidP="00755416">
      <w:pPr>
        <w:pStyle w:val="ListParagraph"/>
        <w:tabs>
          <w:tab w:val="left" w:pos="2464"/>
        </w:tabs>
        <w:spacing w:line="240" w:lineRule="auto"/>
        <w:ind w:left="0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1qS,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}} , 1≤q≤S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gramStart"/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>maka</w:t>
      </w:r>
      <w:proofErr w:type="gramEnd"/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titik-titik</w:t>
      </w:r>
      <w:r w:rsidR="00904272"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1qp,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adalah irisan dari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. </m:t>
        </m:r>
      </m:oMath>
    </w:p>
    <w:p w:rsidR="00CE6B54" w:rsidRDefault="006877ED" w:rsidP="00755416">
      <w:pPr>
        <w:pStyle w:val="ListParagraph"/>
        <w:tabs>
          <w:tab w:val="left" w:pos="24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Bukti</w:t>
      </w:r>
    </w:p>
    <w:p w:rsidR="00CE6B54" w:rsidRDefault="00CE6B54" w:rsidP="006877ED">
      <w:pPr>
        <w:pStyle w:val="ListParagraph"/>
        <w:tabs>
          <w:tab w:val="left" w:pos="246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CB60F0">
        <w:rPr>
          <w:rFonts w:ascii="Arial" w:eastAsiaTheme="minorEastAsia" w:hAnsi="Arial" w:cs="Arial"/>
          <w:noProof/>
          <w:sz w:val="24"/>
          <w:szCs w:val="24"/>
          <w:lang w:val="id-ID" w:eastAsia="id-ID"/>
        </w:rPr>
        <w:drawing>
          <wp:inline distT="0" distB="0" distL="0" distR="0" wp14:anchorId="74CE522F" wp14:editId="2A33DD85">
            <wp:extent cx="1866900" cy="1276350"/>
            <wp:effectExtent l="0" t="0" r="0" b="0"/>
            <wp:docPr id="24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09" cy="127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6B54" w:rsidRDefault="00886838" w:rsidP="00755416">
      <w:pPr>
        <w:pStyle w:val="ListParagraph"/>
        <w:tabs>
          <w:tab w:val="left" w:pos="24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-1905</wp:posOffset>
                </wp:positionV>
                <wp:extent cx="2419350" cy="352425"/>
                <wp:effectExtent l="0" t="0" r="3810" b="2540"/>
                <wp:wrapNone/>
                <wp:docPr id="2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0" w:rsidRPr="00755416" w:rsidRDefault="005F1270" w:rsidP="00CE6B54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Gambar 2</w:t>
                            </w:r>
                            <w:r w:rsidRPr="00537D54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Ilustrasi Lemma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" o:spid="_x0000_s1030" style="position:absolute;left:0;text-align:left;margin-left:17.05pt;margin-top:-.15pt;width:19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F3tQIAALk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" filled="f" stroked="f">
                <v:textbox>
                  <w:txbxContent>
                    <w:p w:rsidR="005F1270" w:rsidRPr="00755416" w:rsidRDefault="005F1270" w:rsidP="00CE6B54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Gambar 2</w:t>
                      </w:r>
                      <w:r w:rsidRPr="00537D54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Ilustrasi Lemma 1</w:t>
                      </w:r>
                    </w:p>
                  </w:txbxContent>
                </v:textbox>
              </v:rect>
            </w:pict>
          </mc:Fallback>
        </mc:AlternateContent>
      </w:r>
    </w:p>
    <w:p w:rsidR="00CE6B54" w:rsidRPr="00CE6B54" w:rsidRDefault="00CE6B54" w:rsidP="00755416">
      <w:pPr>
        <w:pStyle w:val="ListParagraph"/>
        <w:tabs>
          <w:tab w:val="left" w:pos="24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755416" w:rsidRPr="00755416" w:rsidRDefault="00755416" w:rsidP="00CE6B5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eastAsiaTheme="minorEastAsia" w:hAnsi="Times New Roman" w:cs="Times New Roman"/>
          <w:i/>
          <w:color w:val="FFFFFF" w:themeColor="background1"/>
          <w:sz w:val="20"/>
          <w:szCs w:val="20"/>
        </w:rPr>
      </w:pPr>
      <w:r w:rsidRPr="00755416">
        <w:rPr>
          <w:rFonts w:ascii="Times New Roman" w:hAnsi="Times New Roman" w:cs="Times New Roman"/>
          <w:sz w:val="20"/>
          <w:szCs w:val="20"/>
        </w:rPr>
        <w:t>Diberikan koleksi titik-titik</w:t>
      </w:r>
      <w:r w:rsidR="00904272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  <w:r w:rsidR="00904272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755416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}, … ,</m:t>
        </m:r>
      </m:oMath>
      <w:r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S1p,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}}, 1≤p≤S</m:t>
        </m:r>
      </m:oMath>
      <w:r w:rsidR="00904272">
        <w:rPr>
          <w:rFonts w:ascii="Times New Roman" w:eastAsiaTheme="minorEastAsia" w:hAnsi="Times New Roman" w:cs="Times New Roman"/>
          <w:sz w:val="20"/>
          <w:szCs w:val="20"/>
          <w:lang w:val="id-ID"/>
        </w:rPr>
        <w:t xml:space="preserve"> </w:t>
      </w:r>
      <w:r w:rsidRPr="00755416">
        <w:rPr>
          <w:rFonts w:ascii="Times New Roman" w:eastAsiaTheme="minorEastAsia" w:hAnsi="Times New Roman" w:cs="Times New Roman"/>
          <w:sz w:val="20"/>
          <w:szCs w:val="20"/>
        </w:rPr>
        <w:t xml:space="preserve">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1q1,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},</m:t>
        </m:r>
      </m:oMath>
      <w:r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1q2,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2q2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Sq2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</m:oMath>
    </w:p>
    <w:p w:rsidR="00755416" w:rsidRPr="00904272" w:rsidRDefault="006D7856" w:rsidP="00CE6B54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eastAsiaTheme="minorEastAsia" w:hAnsi="Times New Roman" w:cs="Times New Roman"/>
          <w:sz w:val="20"/>
          <w:szCs w:val="20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1qS,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}}, 1≤q≤S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>,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ijp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  ∀1≤i,j≤S</m:t>
        </m:r>
      </m:oMath>
      <w:r w:rsidR="00904272">
        <w:rPr>
          <w:rFonts w:ascii="Times New Roman" w:eastAsiaTheme="minorEastAsia" w:hAnsi="Times New Roman" w:cs="Times New Roman"/>
          <w:sz w:val="20"/>
          <w:szCs w:val="20"/>
          <w:lang w:val="id-ID"/>
        </w:rPr>
        <w:t xml:space="preserve"> </w:t>
      </w:r>
      <w:r w:rsidR="00904272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karena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1≤q≤S</m:t>
        </m:r>
      </m:oMath>
      <w:r w:rsidR="00904272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iqp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  <w:r w:rsidR="00904272">
        <w:rPr>
          <w:rFonts w:ascii="Times New Roman" w:eastAsiaTheme="minorEastAsia" w:hAnsi="Times New Roman" w:cs="Times New Roman"/>
          <w:sz w:val="20"/>
          <w:szCs w:val="20"/>
          <w:lang w:val="id-ID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iqj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</m:oMath>
      <w:r w:rsidR="00904272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∀1≤i,j≤S</m:t>
        </m:r>
      </m:oMath>
      <w:r w:rsidR="00904272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="00904272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maka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iqp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</m:oMath>
      <w:r w:rsidR="00904272" w:rsidRPr="00755416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755416" w:rsidRPr="00755416" w:rsidRDefault="00755416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755416">
        <w:rPr>
          <w:rFonts w:ascii="Times New Roman" w:eastAsiaTheme="minorEastAsia" w:hAnsi="Times New Roman" w:cs="Times New Roman"/>
          <w:sz w:val="20"/>
          <w:szCs w:val="20"/>
        </w:rPr>
        <w:t>Sehingga terbukti bahwa</w:t>
      </w:r>
      <w:r w:rsidR="00904272">
        <w:rPr>
          <w:rFonts w:ascii="Times New Roman" w:eastAsiaTheme="minorEastAsia" w:hAnsi="Times New Roman" w:cs="Times New Roman"/>
          <w:sz w:val="20"/>
          <w:szCs w:val="20"/>
          <w:lang w:val="id-ID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1qp,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})</m:t>
        </m:r>
      </m:oMath>
      <w:r w:rsidR="00904272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iqp</m:t>
            </m:r>
          </m:sub>
        </m:sSub>
      </m:oMath>
      <w:r w:rsidRPr="00755416">
        <w:rPr>
          <w:rFonts w:ascii="Times New Roman" w:eastAsiaTheme="minorEastAsia" w:hAnsi="Times New Roman" w:cs="Times New Roman"/>
          <w:sz w:val="20"/>
          <w:szCs w:val="20"/>
        </w:rPr>
        <w:t xml:space="preserve">adalah irisan dari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  <w:r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. </m:t>
        </m:r>
      </m:oMath>
    </w:p>
    <w:p w:rsidR="00755416" w:rsidRPr="00755416" w:rsidRDefault="00755416" w:rsidP="00CE6B54">
      <w:pPr>
        <w:pStyle w:val="ListParagraph"/>
        <w:tabs>
          <w:tab w:val="left" w:pos="2464"/>
        </w:tabs>
        <w:spacing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755416" w:rsidRPr="00755416" w:rsidRDefault="00904272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Lemma. 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>2</w:t>
      </w:r>
      <w:r w:rsidR="00755416" w:rsidRPr="00755416">
        <w:rPr>
          <w:rFonts w:ascii="Times New Roman" w:hAnsi="Times New Roman" w:cs="Times New Roman"/>
          <w:sz w:val="20"/>
          <w:szCs w:val="20"/>
        </w:rPr>
        <w:t xml:space="preserve"> </w:t>
      </w:r>
      <w:r w:rsidR="00755416" w:rsidRPr="00755416">
        <w:rPr>
          <w:rFonts w:ascii="Times New Roman" w:hAnsi="Times New Roman" w:cs="Times New Roman"/>
          <w:i/>
          <w:sz w:val="20"/>
          <w:szCs w:val="20"/>
        </w:rPr>
        <w:t>Misalkan G</w:t>
      </w:r>
      <w:r w:rsidR="00755416" w:rsidRPr="00755416">
        <w:rPr>
          <w:rFonts w:ascii="Times New Roman" w:hAnsi="Times New Roman" w:cs="Times New Roman"/>
          <w:i/>
          <w:sz w:val="20"/>
          <w:szCs w:val="20"/>
          <w:vertAlign w:val="subscript"/>
        </w:rPr>
        <w:t>K</w:t>
      </w:r>
      <w:r w:rsidR="00755416" w:rsidRPr="00755416">
        <w:rPr>
          <w:rFonts w:ascii="Times New Roman" w:hAnsi="Times New Roman" w:cs="Times New Roman"/>
          <w:i/>
          <w:sz w:val="20"/>
          <w:szCs w:val="20"/>
        </w:rPr>
        <w:t xml:space="preserve"> adalah grid kubik </w:t>
      </w:r>
      <m:oMath>
        <m:r>
          <w:rPr>
            <w:rFonts w:ascii="Cambria Math" w:hAnsi="Cambria Math" w:cs="Times New Roman"/>
            <w:sz w:val="20"/>
            <w:szCs w:val="20"/>
          </w:rPr>
          <m:t>S×S×S</m:t>
        </m:r>
      </m:oMath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. Untuk setiap himpunan titik pada bidang horizontal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,</m:t>
        </m:r>
      </m:oMath>
    </w:p>
    <w:p w:rsidR="00904272" w:rsidRPr="00904272" w:rsidRDefault="00755416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,… 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S1p,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}},</m:t>
        </m:r>
      </m:oMath>
      <w:r w:rsidR="00904272"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  <w:t xml:space="preserve"> </w:t>
      </w:r>
    </w:p>
    <w:p w:rsidR="00755416" w:rsidRPr="00904272" w:rsidRDefault="00904272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1≤p≤S</m:t>
        </m:r>
      </m:oMath>
      <w:r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gramStart"/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>dan</w:t>
      </w:r>
      <w:proofErr w:type="gramEnd"/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himpunan titik</w:t>
      </w:r>
      <w:r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  <w:t xml:space="preserve"> pada bidang </w:t>
      </w:r>
    </w:p>
    <w:p w:rsidR="00755416" w:rsidRDefault="00CE6B54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  <w:t>v</w:t>
      </w:r>
      <w:proofErr w:type="spellStart"/>
      <w:r w:rsidR="00904272">
        <w:rPr>
          <w:rFonts w:ascii="Times New Roman" w:eastAsiaTheme="minorEastAsia" w:hAnsi="Times New Roman" w:cs="Times New Roman"/>
          <w:i/>
          <w:sz w:val="20"/>
          <w:szCs w:val="20"/>
        </w:rPr>
        <w:t>ertical</w:t>
      </w:r>
      <w:proofErr w:type="spellEnd"/>
      <w:r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1q1,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}, </m:t>
        </m:r>
      </m:oMath>
      <w:r w:rsidR="00904272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1q2,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},…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1qS,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,1≤q≤S</m:t>
        </m:r>
      </m:oMath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gramStart"/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>maka</w:t>
      </w:r>
      <w:proofErr w:type="gramEnd"/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dua himpunan titik pada bidang horizontal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adalah saling lepas dan dua himpunan titik pada bidang vertikal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</m:oMath>
      <w:r w:rsidR="00755416" w:rsidRPr="00755416">
        <w:rPr>
          <w:rFonts w:ascii="Times New Roman" w:eastAsiaTheme="minorEastAsia" w:hAnsi="Times New Roman" w:cs="Times New Roman"/>
          <w:i/>
          <w:sz w:val="20"/>
          <w:szCs w:val="20"/>
        </w:rPr>
        <w:t xml:space="preserve"> adalah saling lepas juga.</w:t>
      </w:r>
    </w:p>
    <w:p w:rsidR="00CE6B54" w:rsidRDefault="00CE6B54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</w:pPr>
    </w:p>
    <w:p w:rsidR="00BE69AD" w:rsidRDefault="00BE69AD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</w:pPr>
    </w:p>
    <w:p w:rsidR="00BE69AD" w:rsidRPr="00CE6B54" w:rsidRDefault="00BE69AD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</w:pPr>
    </w:p>
    <w:p w:rsidR="00755416" w:rsidRDefault="00755416" w:rsidP="00755416">
      <w:pPr>
        <w:tabs>
          <w:tab w:val="left" w:pos="2464"/>
        </w:tabs>
        <w:jc w:val="both"/>
        <w:rPr>
          <w:lang w:val="id-ID"/>
        </w:rPr>
      </w:pPr>
      <w:r w:rsidRPr="00755416">
        <w:lastRenderedPageBreak/>
        <w:t>Bukti:</w:t>
      </w:r>
    </w:p>
    <w:p w:rsidR="00CE6B54" w:rsidRDefault="006877ED" w:rsidP="006877ED">
      <w:pPr>
        <w:tabs>
          <w:tab w:val="left" w:pos="2464"/>
        </w:tabs>
        <w:rPr>
          <w:lang w:val="id-ID"/>
        </w:rPr>
      </w:pPr>
      <w:r w:rsidRPr="005F704E">
        <w:rPr>
          <w:rFonts w:ascii="Arial" w:eastAsiaTheme="minorEastAsia" w:hAnsi="Arial" w:cs="Arial"/>
          <w:noProof/>
          <w:sz w:val="24"/>
          <w:szCs w:val="24"/>
          <w:lang w:val="id-ID" w:eastAsia="id-ID"/>
        </w:rPr>
        <w:drawing>
          <wp:inline distT="0" distB="0" distL="0" distR="0" wp14:anchorId="1339F6F9" wp14:editId="31C47677">
            <wp:extent cx="1895475" cy="1409700"/>
            <wp:effectExtent l="0" t="0" r="0" b="0"/>
            <wp:docPr id="15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56" cy="141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6B54" w:rsidRDefault="00886838" w:rsidP="00755416">
      <w:pPr>
        <w:tabs>
          <w:tab w:val="left" w:pos="2464"/>
        </w:tabs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40640</wp:posOffset>
                </wp:positionV>
                <wp:extent cx="2419350" cy="352425"/>
                <wp:effectExtent l="0" t="1270" r="3175" b="0"/>
                <wp:wrapNone/>
                <wp:docPr id="1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270" w:rsidRPr="00755416" w:rsidRDefault="005F1270" w:rsidP="006877ED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Gambar 3</w:t>
                            </w:r>
                            <w:r w:rsidRPr="00537D54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Ilustrasi Lemma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" o:spid="_x0000_s1031" style="position:absolute;left:0;text-align:left;margin-left:10.7pt;margin-top:3.2pt;width:190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" filled="f" stroked="f">
                <v:textbox>
                  <w:txbxContent>
                    <w:p w:rsidR="005F1270" w:rsidRPr="00755416" w:rsidRDefault="005F1270" w:rsidP="006877ED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>Gambar 3</w:t>
                      </w:r>
                      <w:r w:rsidRPr="00537D54">
                        <w:rPr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id-ID"/>
                        </w:rPr>
                        <w:t>Ilustrasi Lemma 2</w:t>
                      </w:r>
                    </w:p>
                  </w:txbxContent>
                </v:textbox>
              </v:rect>
            </w:pict>
          </mc:Fallback>
        </mc:AlternateContent>
      </w:r>
    </w:p>
    <w:p w:rsidR="00CE6B54" w:rsidRPr="00CE6B54" w:rsidRDefault="00CE6B54" w:rsidP="00755416">
      <w:pPr>
        <w:tabs>
          <w:tab w:val="left" w:pos="2464"/>
        </w:tabs>
        <w:jc w:val="both"/>
        <w:rPr>
          <w:lang w:val="id-ID"/>
        </w:rPr>
      </w:pPr>
    </w:p>
    <w:p w:rsidR="00755416" w:rsidRPr="00755416" w:rsidRDefault="00755416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755416">
        <w:rPr>
          <w:rFonts w:ascii="Times New Roman" w:hAnsi="Times New Roman" w:cs="Times New Roman"/>
          <w:sz w:val="20"/>
          <w:szCs w:val="20"/>
        </w:rPr>
        <w:t xml:space="preserve">Diberikan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},… ,</m:t>
        </m:r>
      </m:oMath>
      <w:r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755416" w:rsidRPr="00755416" w:rsidRDefault="006D7856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S1p,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}},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1≤p≤S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>adalah</w:t>
      </w:r>
      <w:proofErr w:type="gramEnd"/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himpunan titik pada bidang horizontal, misalkan diambil dua himpunan titik-titik pada bidang horizontal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={g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={g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21p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})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adalah saling lepas karena merupakan bidang sejajar. Hal yang </w:t>
      </w:r>
      <w:proofErr w:type="gramStart"/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>sama</w:t>
      </w:r>
      <w:proofErr w:type="gramEnd"/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berlaku pada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1q1,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},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1q2,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},… ,</m:t>
        </m:r>
      </m:oMath>
    </w:p>
    <w:p w:rsidR="00755416" w:rsidRDefault="006D7856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  <w:lang w:val="id-ID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1qS,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},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,1≤q≤S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>yang</w:t>
      </w:r>
      <w:proofErr w:type="gramEnd"/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merupakan himpunan titik pada bidang vertikal, misalkan diambil dua himpunan titik pada bidang vertikal       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1q1,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}  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1q2,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), maka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="00755416" w:rsidRPr="00755416">
        <w:rPr>
          <w:rFonts w:ascii="Times New Roman" w:eastAsiaTheme="minorEastAsia" w:hAnsi="Times New Roman" w:cs="Times New Roman"/>
          <w:sz w:val="20"/>
          <w:szCs w:val="20"/>
        </w:rPr>
        <w:t>adalah saling lepas karena merupakan bidang sejajar.</w:t>
      </w:r>
    </w:p>
    <w:p w:rsidR="00CE6B54" w:rsidRPr="00CE6B54" w:rsidRDefault="00CE6B54" w:rsidP="00CE6B54">
      <w:pPr>
        <w:pStyle w:val="ListParagraph"/>
        <w:tabs>
          <w:tab w:val="left" w:pos="2464"/>
        </w:tabs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0"/>
          <w:szCs w:val="20"/>
          <w:lang w:val="id-ID"/>
        </w:rPr>
      </w:pPr>
    </w:p>
    <w:p w:rsidR="006877ED" w:rsidRPr="006877ED" w:rsidRDefault="006877ED" w:rsidP="006877ED">
      <w:pPr>
        <w:pStyle w:val="ListParagraph"/>
        <w:numPr>
          <w:ilvl w:val="1"/>
          <w:numId w:val="1"/>
        </w:num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id-ID"/>
        </w:rPr>
      </w:pPr>
      <w:r>
        <w:rPr>
          <w:rFonts w:ascii="Times New Roman" w:hAnsi="Times New Roman" w:cs="Times New Roman"/>
          <w:i/>
          <w:sz w:val="20"/>
          <w:szCs w:val="20"/>
          <w:lang w:val="id-ID"/>
        </w:rPr>
        <w:t xml:space="preserve">Algoritma Konstruksi </w:t>
      </w:r>
      <w:r w:rsidRPr="006877ED">
        <w:rPr>
          <w:rFonts w:ascii="Times New Roman" w:hAnsi="Times New Roman" w:cs="Times New Roman"/>
          <w:sz w:val="20"/>
          <w:szCs w:val="20"/>
        </w:rPr>
        <w:t xml:space="preserve">grid kubik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 xml:space="preserve">m,h,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0"/>
          <w:szCs w:val="20"/>
          <w:lang w:val="id-ID"/>
        </w:rPr>
        <w:t xml:space="preserve"> untuk h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</w:p>
    <w:p w:rsidR="006877ED" w:rsidRDefault="006877ED" w:rsidP="006877ED">
      <w:pPr>
        <w:jc w:val="both"/>
        <w:rPr>
          <w:lang w:val="id-ID"/>
        </w:rPr>
      </w:pPr>
      <w:r w:rsidRPr="006877ED">
        <w:t xml:space="preserve">Berdasarkan lemma. 8, lemma.9 dan </w:t>
      </w:r>
      <w:proofErr w:type="spellStart"/>
      <w:r w:rsidRPr="006877ED">
        <w:t>ilustrasinya</w:t>
      </w:r>
      <w:proofErr w:type="spellEnd"/>
      <w:r w:rsidRPr="006877ED">
        <w:t xml:space="preserve"> disusun </w:t>
      </w:r>
      <w:proofErr w:type="spellStart"/>
      <w:r w:rsidRPr="006877ED">
        <w:t>algoritma</w:t>
      </w:r>
      <w:proofErr w:type="spellEnd"/>
      <w:r w:rsidRPr="006877ED">
        <w:t xml:space="preserve"> konstruksi grid kubik sebagai berikut.</w:t>
      </w:r>
    </w:p>
    <w:p w:rsidR="006D0DDF" w:rsidRPr="009C5ECD" w:rsidRDefault="006D0DDF" w:rsidP="006D0DDF">
      <w:pPr>
        <w:pStyle w:val="ListParagraph"/>
        <w:numPr>
          <w:ilvl w:val="0"/>
          <w:numId w:val="10"/>
        </w:numPr>
        <w:tabs>
          <w:tab w:val="left" w:pos="246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Terapkan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n=S×S×S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dengan titik-titik grid </w:t>
      </w:r>
      <w:r>
        <w:rPr>
          <w:rFonts w:ascii="Times New Roman" w:eastAsiaTheme="minorEastAsia" w:hAnsi="Times New Roman" w:cs="Times New Roman"/>
          <w:sz w:val="20"/>
          <w:szCs w:val="20"/>
          <w:lang w:val="id-ID"/>
        </w:rPr>
        <w:t>g</w:t>
      </w:r>
      <w:r w:rsidRPr="009C5ECD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111</w:t>
      </w:r>
      <w:r w:rsidRPr="009C5ECD">
        <w:rPr>
          <w:rFonts w:ascii="Times New Roman" w:eastAsiaTheme="minorEastAsia" w:hAnsi="Times New Roman" w:cs="Times New Roman"/>
          <w:sz w:val="20"/>
          <w:szCs w:val="20"/>
        </w:rPr>
        <w:t>, g</w:t>
      </w:r>
      <w:r w:rsidRPr="009C5ECD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121</w:t>
      </w:r>
      <w:r w:rsidRPr="009C5ECD">
        <w:rPr>
          <w:rFonts w:ascii="Times New Roman" w:eastAsiaTheme="minorEastAsia" w:hAnsi="Times New Roman" w:cs="Times New Roman"/>
          <w:sz w:val="20"/>
          <w:szCs w:val="20"/>
        </w:rPr>
        <w:t>, ...</w:t>
      </w:r>
      <w:proofErr w:type="gramStart"/>
      <w:r w:rsidRPr="009C5ECD">
        <w:rPr>
          <w:rFonts w:ascii="Times New Roman" w:eastAsiaTheme="minorEastAsia" w:hAnsi="Times New Roman" w:cs="Times New Roman"/>
          <w:sz w:val="20"/>
          <w:szCs w:val="20"/>
        </w:rPr>
        <w:t>,</w:t>
      </w:r>
      <w:proofErr w:type="spellStart"/>
      <w:r w:rsidRPr="009C5ECD">
        <w:rPr>
          <w:rFonts w:ascii="Times New Roman" w:eastAsiaTheme="minorEastAsia" w:hAnsi="Times New Roman" w:cs="Times New Roman"/>
          <w:sz w:val="20"/>
          <w:szCs w:val="20"/>
        </w:rPr>
        <w:t>g</w:t>
      </w:r>
      <w:r w:rsidRPr="009C5ECD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SSS</w:t>
      </w:r>
      <w:proofErr w:type="spellEnd"/>
      <w:proofErr w:type="gramEnd"/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dimana </w:t>
      </w:r>
      <m:oMath>
        <m:r>
          <w:rPr>
            <w:rFonts w:ascii="Cambria Math" w:hAnsi="Cambria Math" w:cs="Times New Roman"/>
            <w:sz w:val="20"/>
            <w:szCs w:val="20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2i-1</m:t>
                </m:r>
              </m:sub>
            </m:sSub>
          </m:e>
        </m:nary>
        <m:r>
          <w:rPr>
            <w:rFonts w:ascii="Cambria Math" w:hAnsi="Cambria Math" w:cs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2i</m:t>
                </m:r>
              </m:sub>
            </m:sSub>
          </m:e>
        </m:nary>
      </m:oMath>
      <w:r w:rsidRPr="009C5ECD">
        <w:rPr>
          <w:rFonts w:ascii="Times New Roman" w:hAnsi="Times New Roman" w:cs="Times New Roman"/>
          <w:sz w:val="20"/>
          <w:szCs w:val="20"/>
        </w:rPr>
        <w:t xml:space="preserve">. </w:t>
      </w:r>
      <w:r w:rsidRPr="009C5ECD">
        <w:rPr>
          <w:rFonts w:ascii="Times New Roman" w:eastAsiaTheme="minorEastAsia" w:hAnsi="Times New Roman" w:cs="Times New Roman"/>
          <w:sz w:val="20"/>
          <w:szCs w:val="20"/>
        </w:rPr>
        <w:t>Bidang horizontal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α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terdiri dari titik-</w:t>
      </w:r>
      <w:proofErr w:type="gramStart"/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titik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11p,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21p,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>, ....</w:t>
      </w:r>
      <w:r>
        <w:rPr>
          <w:rFonts w:ascii="Times New Roman" w:eastAsiaTheme="minorEastAsia" w:hAnsi="Times New Roman" w:cs="Times New Roman"/>
          <w:sz w:val="20"/>
          <w:szCs w:val="20"/>
          <w:lang w:val="id-ID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S1p,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S2p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SSp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dan bidang vertikal tegak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terdiri dari titik-</w:t>
      </w:r>
      <w:r>
        <w:rPr>
          <w:rFonts w:ascii="Times New Roman" w:eastAsiaTheme="minorEastAsia" w:hAnsi="Times New Roman" w:cs="Times New Roman"/>
          <w:sz w:val="20"/>
          <w:szCs w:val="20"/>
          <w:lang w:val="id-ID"/>
        </w:rPr>
        <w:t xml:space="preserve"> titik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1q1,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1q2,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</m:t>
        </m:r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>
        <w:rPr>
          <w:rFonts w:ascii="Times New Roman" w:eastAsiaTheme="minorEastAsia" w:hAnsi="Times New Roman" w:cs="Times New Roman"/>
          <w:sz w:val="20"/>
          <w:szCs w:val="20"/>
          <w:lang w:val="id-ID"/>
        </w:rPr>
        <w:t>,...,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{g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1qS,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SqS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}.</m:t>
        </m:r>
      </m:oMath>
    </w:p>
    <w:p w:rsidR="006D0DDF" w:rsidRPr="009C5ECD" w:rsidRDefault="006D0DDF" w:rsidP="006D0DDF">
      <w:pPr>
        <w:pStyle w:val="ListParagraph"/>
        <w:numPr>
          <w:ilvl w:val="0"/>
          <w:numId w:val="10"/>
        </w:numPr>
        <w:tabs>
          <w:tab w:val="left" w:pos="2464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Ambil k bidang horizontal dan bidang vertikal sedemikian sehingga bidang horizontal dan bidang vertikal dalam grid </w:t>
      </w:r>
      <w:proofErr w:type="gramStart"/>
      <w:r w:rsidRPr="009C5ECD">
        <w:rPr>
          <w:rFonts w:ascii="Times New Roman" w:eastAsiaTheme="minorEastAsia" w:hAnsi="Times New Roman" w:cs="Times New Roman"/>
          <w:sz w:val="20"/>
          <w:szCs w:val="20"/>
        </w:rPr>
        <w:t>dibagi  menjadi</w:t>
      </w:r>
      <w:proofErr w:type="gramEnd"/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h bagian. </w:t>
      </w:r>
    </w:p>
    <w:p w:rsidR="006D0DDF" w:rsidRDefault="006D0DDF" w:rsidP="006D0DDF">
      <w:pPr>
        <w:pStyle w:val="ListParagraph"/>
        <w:numPr>
          <w:ilvl w:val="0"/>
          <w:numId w:val="11"/>
        </w:numPr>
        <w:tabs>
          <w:tab w:val="left" w:pos="2464"/>
        </w:tabs>
        <w:spacing w:line="240" w:lineRule="auto"/>
        <w:ind w:left="851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Bidang horizontal dibagi berdasarkan jumlah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2i-1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6D0DDF" w:rsidRPr="009C5ECD" w:rsidRDefault="006D0DDF" w:rsidP="006D0DDF">
      <w:pPr>
        <w:pStyle w:val="ListParagraph"/>
        <w:numPr>
          <w:ilvl w:val="0"/>
          <w:numId w:val="11"/>
        </w:numPr>
        <w:tabs>
          <w:tab w:val="left" w:pos="2464"/>
        </w:tabs>
        <w:spacing w:line="240" w:lineRule="auto"/>
        <w:ind w:left="851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Bidang vertikal dibagi berdasarkan jumlah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6D0DDF" w:rsidRDefault="006D0DDF" w:rsidP="006D0DDF">
      <w:pPr>
        <w:tabs>
          <w:tab w:val="left" w:pos="2464"/>
        </w:tabs>
        <w:spacing w:after="240"/>
        <w:ind w:left="426"/>
        <w:jc w:val="both"/>
        <w:rPr>
          <w:rFonts w:eastAsiaTheme="minorEastAsia"/>
        </w:rPr>
      </w:pPr>
      <w:r w:rsidRPr="009C5ECD">
        <w:rPr>
          <w:rFonts w:eastAsiaTheme="minorEastAsia"/>
        </w:rPr>
        <w:t xml:space="preserve">Bagian pertama sampai ke-h bidang horizontal dinyatakan sebagai </w:t>
      </w:r>
      <w:proofErr w:type="gramStart"/>
      <w:r w:rsidRPr="009C5ECD">
        <w:rPr>
          <w:rFonts w:eastAsiaTheme="minorEastAsia"/>
        </w:rPr>
        <w:t xml:space="preserve">koleksi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}</m:t>
        </m:r>
      </m:oMath>
      <w:r w:rsidRPr="009C5EC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+2</m:t>
                </m:r>
              </m:sub>
            </m:sSub>
            <m:r>
              <w:rPr>
                <w:rFonts w:ascii="Cambria Math" w:eastAsiaTheme="minorEastAsia" w:hAnsi="Cambria Math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,…,U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m-3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Theme="minorEastAsia" w:hAnsi="Cambria Math"/>
                  </w:rPr>
                  <m:t xml:space="preserve">+1 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m-3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Theme="minorEastAsia" w:hAnsi="Cambria Math"/>
                  </w:rPr>
                  <m:t>+2</m:t>
                </m:r>
              </m:sub>
            </m:sSub>
            <m:r>
              <w:rPr>
                <w:rFonts w:ascii="Cambria Math" w:eastAsiaTheme="minorEastAsia" w:hAnsi="Cambria Math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m-1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</m:sub>
            </m:sSub>
          </m:e>
        </m:d>
      </m:oMath>
      <w:r w:rsidRPr="009C5ECD">
        <w:rPr>
          <w:rFonts w:eastAsiaTheme="minorEastAsia"/>
        </w:rPr>
        <w:t>.</w:t>
      </w:r>
    </w:p>
    <w:p w:rsidR="005F1270" w:rsidRDefault="006D0DDF" w:rsidP="005F1270">
      <w:pPr>
        <w:tabs>
          <w:tab w:val="left" w:pos="2464"/>
        </w:tabs>
        <w:ind w:left="426"/>
        <w:jc w:val="both"/>
        <w:rPr>
          <w:rFonts w:eastAsiaTheme="minorEastAsia"/>
          <w:lang w:val="id-ID"/>
        </w:rPr>
      </w:pPr>
      <w:r w:rsidRPr="009C5ECD">
        <w:rPr>
          <w:rFonts w:eastAsiaTheme="minorEastAsia"/>
        </w:rPr>
        <w:t xml:space="preserve">Ambil k bidang vertikal sedemikian sehingga bidang vertikal dalam grid </w:t>
      </w:r>
      <w:proofErr w:type="gramStart"/>
      <w:r w:rsidRPr="009C5ECD">
        <w:rPr>
          <w:rFonts w:eastAsiaTheme="minorEastAsia"/>
        </w:rPr>
        <w:t>dibagi  menjadi</w:t>
      </w:r>
      <w:proofErr w:type="gramEnd"/>
      <w:r w:rsidRPr="009C5ECD">
        <w:rPr>
          <w:rFonts w:eastAsiaTheme="minorEastAsia"/>
        </w:rPr>
        <w:t xml:space="preserve"> h. Bagian pertama sampai ke-h bidang vertikal dinyatakan sebagai koleksi</w:t>
      </w:r>
    </w:p>
    <w:p w:rsidR="005F1270" w:rsidRDefault="006D0DDF" w:rsidP="005F1270">
      <w:pPr>
        <w:tabs>
          <w:tab w:val="left" w:pos="2464"/>
        </w:tabs>
        <w:ind w:left="426"/>
        <w:jc w:val="both"/>
        <w:rPr>
          <w:rFonts w:eastAsiaTheme="minorEastAsia"/>
          <w:lang w:val="id-ID"/>
        </w:rPr>
      </w:pPr>
      <w:r w:rsidRPr="009C5EC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,</m:t>
        </m:r>
      </m:oMath>
    </w:p>
    <w:p w:rsidR="005F1270" w:rsidRPr="005F1270" w:rsidRDefault="006D7856" w:rsidP="005F1270">
      <w:pPr>
        <w:tabs>
          <w:tab w:val="left" w:pos="2464"/>
        </w:tabs>
        <w:ind w:left="426"/>
        <w:jc w:val="both"/>
        <w:rPr>
          <w:rFonts w:eastAsiaTheme="minorEastAsia"/>
          <w:lang w:val="id-ID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+2</m:t>
                </m:r>
              </m:sub>
            </m:sSub>
            <m:r>
              <w:rPr>
                <w:rFonts w:ascii="Cambria Math" w:eastAsiaTheme="minorEastAsia" w:hAnsi="Cambria Math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sub>
            </m:sSub>
          </m:e>
        </m:d>
      </m:oMath>
      <w:r w:rsidR="005F1270" w:rsidRPr="009C5ECD">
        <w:rPr>
          <w:rFonts w:eastAsiaTheme="minorEastAsia"/>
        </w:rPr>
        <w:t>,…,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</m:t>
        </m:r>
      </m:oMath>
    </w:p>
    <w:p w:rsidR="006D0DDF" w:rsidRPr="009C5ECD" w:rsidRDefault="006D7856" w:rsidP="005F1270">
      <w:pPr>
        <w:tabs>
          <w:tab w:val="left" w:pos="2464"/>
        </w:tabs>
        <w:spacing w:after="240"/>
        <w:ind w:left="426"/>
        <w:jc w:val="both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m-2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Theme="minorEastAsia" w:hAnsi="Cambria Math"/>
                  </w:rPr>
                  <m:t xml:space="preserve">+1 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m-2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  <m:r>
                  <w:rPr>
                    <w:rFonts w:ascii="Cambria Math" w:eastAsiaTheme="minorEastAsia" w:hAnsi="Cambria Math"/>
                  </w:rPr>
                  <m:t>+2</m:t>
                </m:r>
              </m:sub>
            </m:sSub>
            <m:r>
              <w:rPr>
                <w:rFonts w:ascii="Cambria Math" w:eastAsiaTheme="minorEastAsia" w:hAnsi="Cambria Math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</m:sub>
            </m:sSub>
          </m:e>
        </m:d>
      </m:oMath>
      <w:r w:rsidR="006D0DDF" w:rsidRPr="009C5ECD">
        <w:rPr>
          <w:rFonts w:eastAsiaTheme="minorEastAsia"/>
        </w:rPr>
        <w:t>.</w:t>
      </w:r>
    </w:p>
    <w:p w:rsidR="006D0DDF" w:rsidRPr="009C5ECD" w:rsidRDefault="006D0DDF" w:rsidP="005F1270">
      <w:pPr>
        <w:pStyle w:val="ListParagraph"/>
        <w:numPr>
          <w:ilvl w:val="0"/>
          <w:numId w:val="10"/>
        </w:numPr>
        <w:tabs>
          <w:tab w:val="left" w:pos="246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C5ECD">
        <w:rPr>
          <w:rFonts w:ascii="Times New Roman" w:hAnsi="Times New Roman" w:cs="Times New Roman"/>
          <w:sz w:val="20"/>
          <w:szCs w:val="20"/>
        </w:rPr>
        <w:t xml:space="preserve">Susun </w:t>
      </w:r>
      <w:proofErr w:type="spellStart"/>
      <w:r w:rsidRPr="009C5ECD">
        <w:rPr>
          <w:rFonts w:ascii="Times New Roman" w:hAnsi="Times New Roman" w:cs="Times New Roman"/>
          <w:sz w:val="20"/>
          <w:szCs w:val="20"/>
        </w:rPr>
        <w:t>koteri</w:t>
      </w:r>
      <w:proofErr w:type="spellEnd"/>
      <w:r w:rsidRPr="009C5ECD">
        <w:rPr>
          <w:rFonts w:ascii="Times New Roman" w:hAnsi="Times New Roman" w:cs="Times New Roman"/>
          <w:sz w:val="20"/>
          <w:szCs w:val="20"/>
        </w:rPr>
        <w:t xml:space="preserve"> berbasis </w:t>
      </w:r>
      <w:r w:rsidRPr="009C5ECD">
        <w:rPr>
          <w:rFonts w:ascii="Times New Roman" w:eastAsiaTheme="minorEastAsia" w:hAnsi="Times New Roman" w:cs="Times New Roman"/>
          <w:sz w:val="20"/>
          <w:szCs w:val="20"/>
        </w:rPr>
        <w:t>bidang horizontal</w:t>
      </w:r>
      <w:r w:rsidRPr="009C5ECD">
        <w:rPr>
          <w:rFonts w:ascii="Times New Roman" w:hAnsi="Times New Roman" w:cs="Times New Roman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2i-1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yang diambil dari koleksi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dan susun pula koteri berbasis bidang vertikal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yang diambil dari </w:t>
      </w:r>
      <w:proofErr w:type="gramStart"/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koleksi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. Sehingga diperoleh koleksi gabungan </w:t>
      </w:r>
      <m:oMath>
        <m:r>
          <m:rPr>
            <m:scr m:val="double-struck"/>
            <m:sty m:val="b"/>
          </m:rPr>
          <w:rPr>
            <w:rFonts w:ascii="Cambria Math" w:hAnsi="Cambria Math" w:cs="Times New Roman"/>
            <w:color w:val="212121"/>
            <w:sz w:val="20"/>
            <w:szCs w:val="20"/>
          </w:rPr>
          <m:t>C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={C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}.</m:t>
        </m:r>
      </m:oMath>
    </w:p>
    <w:p w:rsidR="006D0DDF" w:rsidRPr="009C5ECD" w:rsidRDefault="006D0DDF" w:rsidP="006D0DDF"/>
    <w:p w:rsidR="006D0DDF" w:rsidRPr="006D0DDF" w:rsidRDefault="006D0DDF" w:rsidP="006877ED">
      <w:pPr>
        <w:jc w:val="both"/>
        <w:rPr>
          <w:lang w:val="id-ID"/>
        </w:rPr>
      </w:pPr>
    </w:p>
    <w:p w:rsidR="005F1270" w:rsidRPr="009C5ECD" w:rsidRDefault="005F1270" w:rsidP="005F1270">
      <w:pPr>
        <w:ind w:left="90"/>
        <w:jc w:val="both"/>
        <w:rPr>
          <w:rFonts w:eastAsiaTheme="minorEastAsia"/>
          <w:i/>
        </w:rPr>
      </w:pPr>
      <w:r w:rsidRPr="009C5ECD">
        <w:rPr>
          <w:b/>
        </w:rPr>
        <w:t>Lemma.3</w:t>
      </w:r>
      <w:r w:rsidRPr="009C5ECD">
        <w:t xml:space="preserve"> </w:t>
      </w:r>
      <w:r w:rsidRPr="009C5ECD">
        <w:rPr>
          <w:i/>
        </w:rPr>
        <w:t xml:space="preserve">Misalkan </w:t>
      </w:r>
      <m:oMath>
        <m:r>
          <m:rPr>
            <m:scr m:val="double-struck"/>
            <m:sty m:val="bi"/>
          </m:rPr>
          <w:rPr>
            <w:rFonts w:ascii="Cambria Math" w:hAnsi="Cambria Math"/>
            <w:color w:val="212121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212121"/>
              </w:rPr>
              <m:t>={C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212121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color w:val="212121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}</m:t>
        </m:r>
      </m:oMath>
      <w:r w:rsidRPr="009C5ECD">
        <w:rPr>
          <w:rFonts w:eastAsiaTheme="minorEastAsia"/>
          <w:i/>
        </w:rPr>
        <w:t xml:space="preserve"> adalah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m,h,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 w:rsidRPr="009C5ECD">
        <w:rPr>
          <w:rFonts w:eastAsiaTheme="minorEastAsia"/>
          <w:i/>
        </w:rPr>
        <w:t xml:space="preserve">-koteri yang diperoleh dari algoritma konstruksi grid bujur kubik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 w:rsidRPr="009C5ECD">
        <w:rPr>
          <w:rFonts w:eastAsiaTheme="minorEastAsia"/>
          <w:i/>
        </w:rPr>
        <w:t>-koteri maka:</w:t>
      </w:r>
    </w:p>
    <w:p w:rsidR="005F1270" w:rsidRPr="009C5ECD" w:rsidRDefault="006D7856" w:rsidP="005F1270">
      <w:pPr>
        <w:pStyle w:val="ListParagraph"/>
        <w:numPr>
          <w:ilvl w:val="0"/>
          <w:numId w:val="12"/>
        </w:numPr>
        <w:spacing w:line="240" w:lineRule="auto"/>
        <w:ind w:left="540" w:hanging="450"/>
        <w:jc w:val="both"/>
        <w:rPr>
          <w:rFonts w:ascii="Times New Roman" w:hAnsi="Times New Roman" w:cs="Times New Roman"/>
          <w:i/>
          <w:sz w:val="20"/>
          <w:szCs w:val="20"/>
        </w:rPr>
      </w:pP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color w:val="212121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color w:val="212121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i+1</m:t>
                </m:r>
              </m:sub>
            </m:sSub>
          </m:e>
        </m:d>
      </m:oMath>
      <w:r w:rsidR="005F1270" w:rsidRPr="009C5ECD">
        <w:rPr>
          <w:rFonts w:ascii="Times New Roman" w:eastAsiaTheme="minorEastAsia" w:hAnsi="Times New Roman" w:cs="Times New Roman"/>
          <w:i/>
          <w:sz w:val="20"/>
          <w:szCs w:val="20"/>
        </w:rPr>
        <w:t xml:space="preserve"> adalah bikoteri untuk setiap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1≤i≤m-1</m:t>
        </m:r>
      </m:oMath>
    </w:p>
    <w:p w:rsidR="005F1270" w:rsidRPr="005F1270" w:rsidRDefault="005F1270" w:rsidP="005F1270">
      <w:pPr>
        <w:pStyle w:val="ListParagraph"/>
        <w:numPr>
          <w:ilvl w:val="0"/>
          <w:numId w:val="12"/>
        </w:numPr>
        <w:spacing w:after="0" w:line="240" w:lineRule="auto"/>
        <w:ind w:left="540" w:hanging="450"/>
        <w:jc w:val="both"/>
        <w:rPr>
          <w:rFonts w:ascii="Times New Roman" w:hAnsi="Times New Roman" w:cs="Times New Roman"/>
          <w:i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i+2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Pr="009C5ECD">
        <w:rPr>
          <w:rFonts w:ascii="Times New Roman" w:eastAsiaTheme="minorEastAsia" w:hAnsi="Times New Roman" w:cs="Times New Roman"/>
          <w:i/>
          <w:sz w:val="20"/>
          <w:szCs w:val="20"/>
        </w:rPr>
        <w:t xml:space="preserve"> adalah diskoteri untuk setiap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1≤i≤m-2</m:t>
        </m:r>
      </m:oMath>
    </w:p>
    <w:p w:rsidR="005F1270" w:rsidRPr="009C5ECD" w:rsidRDefault="005F1270" w:rsidP="005F1270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1270" w:rsidRPr="009C5ECD" w:rsidRDefault="005F1270" w:rsidP="005F1270">
      <w:pPr>
        <w:jc w:val="left"/>
      </w:pPr>
      <w:r w:rsidRPr="009C5ECD">
        <w:t xml:space="preserve">Bukti: </w:t>
      </w:r>
    </w:p>
    <w:p w:rsidR="005F1270" w:rsidRPr="009C5ECD" w:rsidRDefault="005F1270" w:rsidP="005F1270">
      <w:pPr>
        <w:pStyle w:val="ListParagraph"/>
        <w:numPr>
          <w:ilvl w:val="0"/>
          <w:numId w:val="13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Misalkan diambil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ganjil maka berdasarkan algoritma konstruksi grid kubik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m,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sub>
            </m:sSub>
          </m:e>
        </m:d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-koteri,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merupakan merupakan gabungan titik-titik pada bidang horizontal grid kubik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 dan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i+1</m:t>
        </m:r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adalah bilangan genap maka 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i+1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merupakan gabungan titik-titik pada bidang verti</w:t>
      </w:r>
      <w:proofErr w:type="spellStart"/>
      <w:r w:rsidRPr="009C5ECD">
        <w:rPr>
          <w:rFonts w:ascii="Times New Roman" w:eastAsiaTheme="minorEastAsia" w:hAnsi="Times New Roman" w:cs="Times New Roman"/>
          <w:sz w:val="20"/>
          <w:szCs w:val="20"/>
        </w:rPr>
        <w:t>kal</w:t>
      </w:r>
      <w:proofErr w:type="spellEnd"/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grid </w:t>
      </w:r>
      <w:proofErr w:type="gramStart"/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kubik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. Berdasarkan lemma 7, himpunan titik-titik pada dua bidang, yaitu pada bidang horizontal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dan bidang vertikal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q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terdapat irisan disatu garis. Sehingga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dan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i+1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memenuhi syarat bikoteri, dimana setiap himpunan titik-titik pada koleksi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memiliki irisan pada </w:t>
      </w:r>
      <w:proofErr w:type="gramStart"/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koleksi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5F1270" w:rsidRPr="009C5ECD" w:rsidRDefault="005F1270" w:rsidP="005F1270">
      <w:pPr>
        <w:pStyle w:val="ListParagraph"/>
        <w:numPr>
          <w:ilvl w:val="0"/>
          <w:numId w:val="13"/>
        </w:numPr>
        <w:spacing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Misalkan diambil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ganjil maka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merupakan gabungan titik-titik pada bidang horizontal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 dan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i+2</m:t>
        </m:r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ganjil maka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i+2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merupakan gabungan titik-titik pada bidang horizontal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juga. Berdas</w:t>
      </w:r>
      <w:proofErr w:type="spellStart"/>
      <w:r w:rsidRPr="009C5ECD">
        <w:rPr>
          <w:rFonts w:ascii="Times New Roman" w:eastAsiaTheme="minorEastAsia" w:hAnsi="Times New Roman" w:cs="Times New Roman"/>
          <w:sz w:val="20"/>
          <w:szCs w:val="20"/>
        </w:rPr>
        <w:t>arkan</w:t>
      </w:r>
      <w:proofErr w:type="spellEnd"/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lemma 8, dua bidang pada bidang horizontal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μ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tidak mungkin memiliki irisan karena merupakan bidang sejajar. Sehingga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dan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color w:val="212121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i+2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memenuhi syarat diskoteri, dimana setiap dua himpunan titik pada koleksi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adalah bidang sejajar yang tidak mungkin memiliki irisan. Hal ini berlaku juga untuk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genap, dimana setiap dua bidang pada </w:t>
      </w:r>
      <w:r w:rsidRPr="009C5ECD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koleksi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</m:oMath>
      <w:r w:rsidRPr="009C5ECD">
        <w:rPr>
          <w:rFonts w:ascii="Times New Roman" w:eastAsiaTheme="minorEastAsia" w:hAnsi="Times New Roman" w:cs="Times New Roman"/>
          <w:sz w:val="20"/>
          <w:szCs w:val="20"/>
        </w:rPr>
        <w:t xml:space="preserve"> adalah bidang sejajar yang tidak mungkin memiliki irisan juga. </w:t>
      </w:r>
    </w:p>
    <w:p w:rsidR="005F1270" w:rsidRPr="009C5ECD" w:rsidRDefault="005F1270" w:rsidP="005F1270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F1270" w:rsidRPr="009C5ECD" w:rsidRDefault="005F1270" w:rsidP="005F1270">
      <w:pPr>
        <w:jc w:val="both"/>
        <w:rPr>
          <w:rFonts w:eastAsiaTheme="minorEastAsia"/>
          <w:i/>
        </w:rPr>
      </w:pPr>
      <w:r w:rsidRPr="009C5ECD">
        <w:rPr>
          <w:rFonts w:eastAsiaTheme="minorEastAsia"/>
          <w:b/>
        </w:rPr>
        <w:t xml:space="preserve">Teorema </w:t>
      </w:r>
      <w:r>
        <w:rPr>
          <w:rFonts w:eastAsiaTheme="minorEastAsia"/>
          <w:b/>
        </w:rPr>
        <w:t>1</w:t>
      </w:r>
      <w:r w:rsidRPr="009C5ECD">
        <w:rPr>
          <w:rFonts w:eastAsiaTheme="minorEastAsia"/>
          <w:b/>
        </w:rPr>
        <w:t xml:space="preserve">. </w:t>
      </w:r>
      <w:proofErr w:type="spellStart"/>
      <w:r w:rsidRPr="009C5ECD">
        <w:rPr>
          <w:rFonts w:eastAsiaTheme="minorEastAsia"/>
          <w:i/>
        </w:rPr>
        <w:t>Algoritma</w:t>
      </w:r>
      <w:proofErr w:type="spellEnd"/>
      <w:r w:rsidRPr="009C5ECD">
        <w:rPr>
          <w:rFonts w:eastAsiaTheme="minorEastAsia"/>
          <w:i/>
        </w:rPr>
        <w:t xml:space="preserve"> konstruksi grid kubik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 w:rsidRPr="009C5ECD">
        <w:rPr>
          <w:rFonts w:eastAsiaTheme="minorEastAsia"/>
          <w:i/>
        </w:rPr>
        <w:t>-</w:t>
      </w:r>
      <w:proofErr w:type="spellStart"/>
      <w:r w:rsidRPr="009C5ECD">
        <w:rPr>
          <w:rFonts w:eastAsiaTheme="minorEastAsia"/>
        </w:rPr>
        <w:t>koteri</w:t>
      </w:r>
      <w:proofErr w:type="spellEnd"/>
      <w:r w:rsidRPr="009C5ECD">
        <w:rPr>
          <w:rFonts w:eastAsiaTheme="minorEastAsia"/>
        </w:rPr>
        <w:t xml:space="preserve"> </w:t>
      </w:r>
      <w:r w:rsidRPr="009C5ECD">
        <w:rPr>
          <w:rFonts w:eastAsiaTheme="minorEastAsia"/>
          <w:i/>
        </w:rPr>
        <w:t>memenuhi syarat (</w:t>
      </w:r>
      <w:proofErr w:type="spellStart"/>
      <w:r w:rsidRPr="009C5ECD">
        <w:rPr>
          <w:rFonts w:eastAsiaTheme="minorEastAsia"/>
          <w:i/>
        </w:rPr>
        <w:t>m</w:t>
      </w:r>
      <w:proofErr w:type="gramStart"/>
      <w:r w:rsidRPr="009C5ECD">
        <w:rPr>
          <w:rFonts w:eastAsiaTheme="minorEastAsia"/>
          <w:i/>
        </w:rPr>
        <w:t>,h,k</w:t>
      </w:r>
      <w:r w:rsidRPr="009C5ECD">
        <w:rPr>
          <w:rFonts w:eastAsiaTheme="minorEastAsia"/>
          <w:i/>
          <w:vertAlign w:val="subscript"/>
        </w:rPr>
        <w:t>i</w:t>
      </w:r>
      <w:proofErr w:type="spellEnd"/>
      <w:proofErr w:type="gramEnd"/>
      <w:r w:rsidRPr="009C5ECD">
        <w:rPr>
          <w:rFonts w:eastAsiaTheme="minorEastAsia"/>
          <w:i/>
        </w:rPr>
        <w:t>)-</w:t>
      </w:r>
      <w:proofErr w:type="spellStart"/>
      <w:r w:rsidRPr="009C5ECD">
        <w:rPr>
          <w:rFonts w:eastAsiaTheme="minorEastAsia"/>
          <w:i/>
        </w:rPr>
        <w:t>koteri</w:t>
      </w:r>
      <w:proofErr w:type="spellEnd"/>
      <w:r w:rsidRPr="009C5ECD">
        <w:rPr>
          <w:rFonts w:eastAsiaTheme="minorEastAsia"/>
          <w:i/>
        </w:rPr>
        <w:t>.</w:t>
      </w:r>
    </w:p>
    <w:p w:rsidR="005F1270" w:rsidRPr="009C5ECD" w:rsidRDefault="005F1270" w:rsidP="005F1270">
      <w:pPr>
        <w:jc w:val="both"/>
        <w:rPr>
          <w:rFonts w:eastAsiaTheme="minorEastAsia"/>
          <w:i/>
        </w:rPr>
      </w:pPr>
      <w:r w:rsidRPr="009C5ECD">
        <w:rPr>
          <w:rFonts w:eastAsiaTheme="minorEastAsia"/>
        </w:rPr>
        <w:t>Bukti:</w:t>
      </w:r>
    </w:p>
    <w:p w:rsidR="005E296F" w:rsidRPr="007F7E61" w:rsidRDefault="00263864" w:rsidP="007F7E61">
      <w:pPr>
        <w:tabs>
          <w:tab w:val="left" w:pos="1016"/>
        </w:tabs>
        <w:jc w:val="both"/>
        <w:rPr>
          <w:lang w:val="id-ID"/>
        </w:rPr>
      </w:pPr>
      <w:r>
        <w:t xml:space="preserve">Berdasarkan lemma </w:t>
      </w:r>
      <w:r>
        <w:rPr>
          <w:lang w:val="id-ID"/>
        </w:rPr>
        <w:t>3</w:t>
      </w:r>
      <w:r w:rsidR="005F1270" w:rsidRPr="009C5ECD">
        <w:t xml:space="preserve">, terbukti bahwa </w:t>
      </w:r>
      <w:proofErr w:type="spellStart"/>
      <w:r w:rsidR="005F1270" w:rsidRPr="009C5ECD">
        <w:rPr>
          <w:rFonts w:eastAsiaTheme="minorEastAsia"/>
        </w:rPr>
        <w:t>algoritma</w:t>
      </w:r>
      <w:proofErr w:type="spellEnd"/>
      <w:r w:rsidR="005F1270" w:rsidRPr="009C5ECD">
        <w:rPr>
          <w:rFonts w:eastAsiaTheme="minorEastAsia"/>
        </w:rPr>
        <w:t xml:space="preserve"> konstruksi grid kubik memenuhi syarat </w:t>
      </w:r>
      <w:proofErr w:type="spellStart"/>
      <w:r w:rsidR="005F1270" w:rsidRPr="009C5ECD">
        <w:rPr>
          <w:rFonts w:eastAsiaTheme="minorEastAsia"/>
        </w:rPr>
        <w:t>bikoteri</w:t>
      </w:r>
      <w:proofErr w:type="spellEnd"/>
      <w:r w:rsidR="005F1270" w:rsidRPr="009C5ECD">
        <w:rPr>
          <w:rFonts w:eastAsiaTheme="minorEastAsia"/>
        </w:rPr>
        <w:t>, yaitu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2121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2121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5F1270" w:rsidRPr="009C5ECD">
        <w:rPr>
          <w:rFonts w:eastAsiaTheme="minorEastAsia"/>
        </w:rPr>
        <w:t xml:space="preserve"> adalah bikoteri untuk setiap </w:t>
      </w:r>
      <m:oMath>
        <m:r>
          <w:rPr>
            <w:rFonts w:ascii="Cambria Math" w:eastAsiaTheme="minorEastAsia" w:hAnsi="Cambria Math"/>
          </w:rPr>
          <m:t>1≤i≤m-1</m:t>
        </m:r>
      </m:oMath>
      <w:r w:rsidR="005F1270" w:rsidRPr="009C5ECD">
        <w:t xml:space="preserve"> </w:t>
      </w:r>
      <w:r w:rsidR="005F1270" w:rsidRPr="009C5ECD">
        <w:rPr>
          <w:rFonts w:eastAsiaTheme="minorEastAsia"/>
        </w:rPr>
        <w:t xml:space="preserve">dan </w:t>
      </w:r>
      <w:proofErr w:type="spellStart"/>
      <w:r w:rsidR="005F1270" w:rsidRPr="009C5ECD">
        <w:rPr>
          <w:rFonts w:eastAsiaTheme="minorEastAsia"/>
        </w:rPr>
        <w:t>diskoteri</w:t>
      </w:r>
      <w:proofErr w:type="spellEnd"/>
      <w:r w:rsidR="005F1270" w:rsidRPr="009C5ECD">
        <w:rPr>
          <w:rFonts w:eastAsiaTheme="minorEastAsia"/>
        </w:rPr>
        <w:t xml:space="preserve">, yaitu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2121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2121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5F1270" w:rsidRPr="009C5ECD">
        <w:rPr>
          <w:rFonts w:eastAsiaTheme="minorEastAsia"/>
        </w:rPr>
        <w:t xml:space="preserve"> adalah diskoteri untuk setiap </w:t>
      </w:r>
      <m:oMath>
        <m:r>
          <w:rPr>
            <w:rFonts w:ascii="Cambria Math" w:eastAsiaTheme="minorEastAsia" w:hAnsi="Cambria Math"/>
          </w:rPr>
          <m:t>1≤i≤m-2</m:t>
        </m:r>
      </m:oMath>
      <w:r w:rsidR="005F1270" w:rsidRPr="009C5ECD">
        <w:rPr>
          <w:rFonts w:eastAsiaTheme="minorEastAsia"/>
        </w:rPr>
        <w:t xml:space="preserve"> sehingga terbukti bahwa grid bujur kubik memenuhi sifat (m</w:t>
      </w:r>
      <w:proofErr w:type="gramStart"/>
      <w:r w:rsidR="005F1270" w:rsidRPr="009C5ECD">
        <w:rPr>
          <w:rFonts w:eastAsiaTheme="minorEastAsia"/>
        </w:rPr>
        <w:t>,h,k</w:t>
      </w:r>
      <w:proofErr w:type="spellStart"/>
      <w:r w:rsidR="005F1270" w:rsidRPr="009C5ECD">
        <w:rPr>
          <w:rFonts w:eastAsiaTheme="minorEastAsia"/>
          <w:vertAlign w:val="subscript"/>
        </w:rPr>
        <w:t>i</w:t>
      </w:r>
      <w:proofErr w:type="spellEnd"/>
      <w:proofErr w:type="gramEnd"/>
      <w:r w:rsidR="005F1270" w:rsidRPr="009C5ECD">
        <w:rPr>
          <w:rFonts w:eastAsiaTheme="minorEastAsia"/>
        </w:rPr>
        <w:t>)-</w:t>
      </w:r>
      <w:proofErr w:type="spellStart"/>
      <w:r w:rsidR="005F1270" w:rsidRPr="009C5ECD">
        <w:rPr>
          <w:rFonts w:eastAsiaTheme="minorEastAsia"/>
        </w:rPr>
        <w:t>koteri</w:t>
      </w:r>
      <w:proofErr w:type="spellEnd"/>
      <w:r w:rsidR="005F1270" w:rsidRPr="009C5ECD">
        <w:rPr>
          <w:rFonts w:eastAsiaTheme="minorEastAsia"/>
        </w:rPr>
        <w:t xml:space="preserve"> dengan </w:t>
      </w:r>
      <m:oMath>
        <m:r>
          <w:rPr>
            <w:rFonts w:ascii="Cambria Math" w:eastAsiaTheme="minorEastAsia" w:hAnsi="Cambria Math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F1270" w:rsidRPr="009C5ECD">
        <w:rPr>
          <w:rFonts w:eastAsiaTheme="minorEastAsia"/>
        </w:rPr>
        <w:t>.</w:t>
      </w:r>
    </w:p>
    <w:p w:rsidR="00EE4219" w:rsidRPr="00207B1D" w:rsidRDefault="00846B4E" w:rsidP="00473CAA">
      <w:pPr>
        <w:pStyle w:val="Heading1"/>
        <w:rPr>
          <w:rFonts w:eastAsiaTheme="minorEastAsia"/>
          <w:b/>
          <w:lang w:val="en-US"/>
        </w:rPr>
      </w:pPr>
      <w:r w:rsidRPr="00207B1D">
        <w:rPr>
          <w:rFonts w:eastAsiaTheme="minorEastAsia"/>
          <w:b/>
          <w:lang w:val="en-US"/>
        </w:rPr>
        <w:t>kesimpulan</w:t>
      </w:r>
    </w:p>
    <w:p w:rsidR="00BE69AD" w:rsidRPr="00035473" w:rsidRDefault="004770BE" w:rsidP="00035473">
      <w:pPr>
        <w:ind w:firstLine="900"/>
        <w:jc w:val="both"/>
        <w:rPr>
          <w:rFonts w:eastAsiaTheme="minorEastAsia"/>
        </w:rPr>
      </w:pPr>
      <w:r w:rsidRPr="00035473">
        <w:t>Berdasarkan</w:t>
      </w:r>
      <w:r w:rsidR="0073453D" w:rsidRPr="00035473">
        <w:rPr>
          <w:lang w:val="id-ID"/>
        </w:rPr>
        <w:t xml:space="preserve"> </w:t>
      </w:r>
      <w:r w:rsidRPr="00035473">
        <w:t>hasil</w:t>
      </w:r>
      <w:r w:rsidR="0073453D" w:rsidRPr="00035473">
        <w:rPr>
          <w:lang w:val="id-ID"/>
        </w:rPr>
        <w:t xml:space="preserve"> </w:t>
      </w:r>
      <w:r w:rsidRPr="00035473">
        <w:t>dan</w:t>
      </w:r>
      <w:r w:rsidR="0073453D" w:rsidRPr="00035473">
        <w:rPr>
          <w:lang w:val="id-ID"/>
        </w:rPr>
        <w:t xml:space="preserve"> </w:t>
      </w:r>
      <w:r w:rsidRPr="00035473">
        <w:t>pembahasan, diperoleh</w:t>
      </w:r>
      <w:r w:rsidR="0073453D" w:rsidRPr="00035473">
        <w:rPr>
          <w:lang w:val="id-ID"/>
        </w:rPr>
        <w:t xml:space="preserve"> </w:t>
      </w:r>
      <w:r w:rsidRPr="00035473">
        <w:t>kesimpulan</w:t>
      </w:r>
      <w:r w:rsidR="0073453D" w:rsidRPr="00035473">
        <w:rPr>
          <w:lang w:val="id-ID"/>
        </w:rPr>
        <w:t xml:space="preserve"> </w:t>
      </w:r>
      <w:r w:rsidRPr="00035473">
        <w:t>bahwa</w:t>
      </w:r>
      <w:r w:rsidR="00BE69AD" w:rsidRPr="00035473">
        <w:rPr>
          <w:rFonts w:eastAsiaTheme="minorEastAsia"/>
        </w:rPr>
        <w:t xml:space="preserve">, </w:t>
      </w:r>
      <w:proofErr w:type="spellStart"/>
      <w:r w:rsidR="00BE69AD" w:rsidRPr="00035473">
        <w:rPr>
          <w:rFonts w:eastAsiaTheme="minorEastAsia"/>
        </w:rPr>
        <w:t>Algoritma</w:t>
      </w:r>
      <w:proofErr w:type="spellEnd"/>
      <w:r w:rsidR="00BE69AD" w:rsidRPr="00035473">
        <w:rPr>
          <w:rFonts w:eastAsiaTheme="minorEastAsia"/>
        </w:rPr>
        <w:t xml:space="preserve"> konstruksi grid kubik </w:t>
      </w:r>
      <w:r w:rsidR="00035473" w:rsidRPr="00035473">
        <w:rPr>
          <w:rFonts w:eastAsiaTheme="minorEastAsia"/>
        </w:rPr>
        <w:t>(</w:t>
      </w:r>
      <w:proofErr w:type="spellStart"/>
      <w:r w:rsidR="00035473" w:rsidRPr="00035473">
        <w:rPr>
          <w:rFonts w:eastAsiaTheme="minorEastAsia"/>
        </w:rPr>
        <w:t>m</w:t>
      </w:r>
      <w:proofErr w:type="gramStart"/>
      <w:r w:rsidR="00035473" w:rsidRPr="00035473">
        <w:rPr>
          <w:rFonts w:eastAsiaTheme="minorEastAsia"/>
        </w:rPr>
        <w:t>,h,k</w:t>
      </w:r>
      <w:r w:rsidR="00035473" w:rsidRPr="00035473">
        <w:rPr>
          <w:rFonts w:eastAsiaTheme="minorEastAsia"/>
          <w:vertAlign w:val="subscript"/>
        </w:rPr>
        <w:t>i</w:t>
      </w:r>
      <w:proofErr w:type="spellEnd"/>
      <w:proofErr w:type="gramEnd"/>
      <w:r w:rsidR="00035473" w:rsidRPr="00035473">
        <w:rPr>
          <w:rFonts w:eastAsiaTheme="minorEastAsia"/>
        </w:rPr>
        <w:t>)-</w:t>
      </w:r>
      <w:proofErr w:type="spellStart"/>
      <w:r w:rsidR="00035473" w:rsidRPr="00035473">
        <w:rPr>
          <w:rFonts w:eastAsiaTheme="minorEastAsia"/>
        </w:rPr>
        <w:t>koteri</w:t>
      </w:r>
      <w:proofErr w:type="spellEnd"/>
      <w:r w:rsidR="00035473" w:rsidRPr="00035473">
        <w:rPr>
          <w:rFonts w:eastAsiaTheme="minorEastAsia"/>
          <w:lang w:val="id-ID"/>
        </w:rPr>
        <w:t xml:space="preserve"> </w:t>
      </w:r>
      <w:r w:rsidR="00BE69AD" w:rsidRPr="00035473">
        <w:rPr>
          <w:rFonts w:eastAsiaTheme="minorEastAsia"/>
          <w:lang w:val="id-ID"/>
        </w:rPr>
        <w:t xml:space="preserve">menggunakan </w:t>
      </w:r>
      <w:r w:rsidR="00BE69AD" w:rsidRPr="00035473">
        <w:t xml:space="preserve">asumsi banyaknya himpunan proses </w:t>
      </w:r>
      <m:oMath>
        <m:r>
          <w:rPr>
            <w:rFonts w:ascii="Cambria Math" w:hAnsi="Cambria Math"/>
          </w:rPr>
          <m:t>n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w:rPr>
                            <w:rFonts w:ascii="Cambria Math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 xml:space="preserve">, </m:t>
        </m:r>
      </m:oMath>
      <w:r w:rsidR="00BE69AD" w:rsidRPr="00035473">
        <w:rPr>
          <w:rFonts w:eastAsiaTheme="minorEastAsia"/>
        </w:rPr>
        <w:t>memenuhi syarat (m,h,k</w:t>
      </w:r>
      <w:proofErr w:type="spellStart"/>
      <w:r w:rsidR="00BE69AD" w:rsidRPr="00035473">
        <w:rPr>
          <w:rFonts w:eastAsiaTheme="minorEastAsia"/>
          <w:vertAlign w:val="subscript"/>
        </w:rPr>
        <w:t>i</w:t>
      </w:r>
      <w:proofErr w:type="spellEnd"/>
      <w:r w:rsidR="00BE69AD" w:rsidRPr="00035473">
        <w:rPr>
          <w:rFonts w:eastAsiaTheme="minorEastAsia"/>
        </w:rPr>
        <w:t>)-</w:t>
      </w:r>
      <w:proofErr w:type="spellStart"/>
      <w:r w:rsidR="00BE69AD" w:rsidRPr="00035473">
        <w:rPr>
          <w:rFonts w:eastAsiaTheme="minorEastAsia"/>
        </w:rPr>
        <w:t>koteri</w:t>
      </w:r>
      <w:proofErr w:type="spellEnd"/>
      <w:r w:rsidR="00BE69AD" w:rsidRPr="00035473">
        <w:rPr>
          <w:rFonts w:eastAsiaTheme="minorEastAsia"/>
        </w:rPr>
        <w:t xml:space="preserve">, yaitu </w:t>
      </w:r>
      <w:proofErr w:type="spellStart"/>
      <w:r w:rsidR="00BE69AD" w:rsidRPr="00035473">
        <w:rPr>
          <w:rFonts w:eastAsiaTheme="minorEastAsia"/>
        </w:rPr>
        <w:t>bikoteri</w:t>
      </w:r>
      <w:proofErr w:type="spellEnd"/>
      <w:r w:rsidR="00BE69AD" w:rsidRPr="00035473">
        <w:rPr>
          <w:rFonts w:eastAsiaTheme="minorEastAsia"/>
        </w:rPr>
        <w:t xml:space="preserve"> dan </w:t>
      </w:r>
      <w:proofErr w:type="spellStart"/>
      <w:r w:rsidR="00BE69AD" w:rsidRPr="00035473">
        <w:rPr>
          <w:rFonts w:eastAsiaTheme="minorEastAsia"/>
        </w:rPr>
        <w:t>diskoteri</w:t>
      </w:r>
      <w:proofErr w:type="spellEnd"/>
      <w:r w:rsidR="00BE69AD" w:rsidRPr="00035473">
        <w:rPr>
          <w:rFonts w:eastAsiaTheme="minorEastAsia"/>
        </w:rPr>
        <w:t xml:space="preserve"> untuk m = 2h. </w:t>
      </w:r>
    </w:p>
    <w:p w:rsidR="004770BE" w:rsidRPr="004770BE" w:rsidRDefault="00BE69AD" w:rsidP="0073453D">
      <w:pPr>
        <w:ind w:firstLine="426"/>
        <w:jc w:val="both"/>
        <w:rPr>
          <w:rFonts w:eastAsia="Times New Roman"/>
        </w:rPr>
      </w:pPr>
      <w:r>
        <w:rPr>
          <w:rFonts w:ascii="Arial" w:eastAsiaTheme="minorEastAsia" w:hAnsi="Arial" w:cs="Arial"/>
          <w:sz w:val="24"/>
          <w:szCs w:val="24"/>
          <w:lang w:val="id-ID"/>
        </w:rPr>
        <w:t xml:space="preserve"> </w:t>
      </w:r>
      <w:r w:rsidR="004770BE" w:rsidRPr="004770BE">
        <w:rPr>
          <w:rFonts w:eastAsia="Times New Roman"/>
          <w:lang w:val="id-ID"/>
        </w:rPr>
        <w:t xml:space="preserve">Pembahasan  mengenai  </w:t>
      </w:r>
      <w:r w:rsidR="00035473">
        <w:rPr>
          <w:rFonts w:eastAsia="Times New Roman"/>
          <w:lang w:val="id-ID"/>
        </w:rPr>
        <w:t xml:space="preserve">konstruksii grid dapat diperluas untuk </w:t>
      </w:r>
      <m:oMath>
        <m:r>
          <w:rPr>
            <w:rFonts w:ascii="Cambria Math" w:eastAsia="Times New Roman" w:hAnsi="Cambria Math"/>
            <w:lang w:val="id-ID"/>
          </w:rPr>
          <m:t>m≠2</m:t>
        </m:r>
        <m:r>
          <w:rPr>
            <w:rFonts w:ascii="Cambria Math" w:eastAsia="Times New Roman" w:hAnsi="Cambria Math"/>
            <w:lang w:val="id-ID"/>
          </w:rPr>
          <m:t>h</m:t>
        </m:r>
      </m:oMath>
      <w:r w:rsidR="00035473">
        <w:rPr>
          <w:rFonts w:eastAsia="Times New Roman"/>
          <w:lang w:val="id-ID"/>
        </w:rPr>
        <w:t>.</w:t>
      </w:r>
    </w:p>
    <w:p w:rsidR="000A25EA" w:rsidRPr="0020223A" w:rsidRDefault="000A25EA" w:rsidP="00473CAA">
      <w:pPr>
        <w:pStyle w:val="Heading5"/>
        <w:rPr>
          <w:b/>
          <w:lang w:val="en-US"/>
        </w:rPr>
      </w:pPr>
      <w:r w:rsidRPr="0020223A">
        <w:rPr>
          <w:b/>
          <w:lang w:val="en-US"/>
        </w:rPr>
        <w:t>ucapan</w:t>
      </w:r>
      <w:r w:rsidR="0020223A" w:rsidRPr="0020223A">
        <w:rPr>
          <w:b/>
        </w:rPr>
        <w:t xml:space="preserve"> </w:t>
      </w:r>
      <w:proofErr w:type="spellStart"/>
      <w:r w:rsidRPr="0020223A">
        <w:rPr>
          <w:b/>
          <w:lang w:val="en-US"/>
        </w:rPr>
        <w:t>terimakasih</w:t>
      </w:r>
      <w:proofErr w:type="spellEnd"/>
    </w:p>
    <w:p w:rsidR="00506CA8" w:rsidRPr="004770BE" w:rsidRDefault="000A25EA" w:rsidP="00AA07D9">
      <w:pPr>
        <w:pStyle w:val="BodyText"/>
        <w:rPr>
          <w:lang w:val="id-ID" w:eastAsia="id-ID"/>
        </w:rPr>
      </w:pPr>
      <w:r w:rsidRPr="00473CAA">
        <w:rPr>
          <w:lang w:eastAsia="id-ID"/>
        </w:rPr>
        <w:t>Kami ucapkan</w:t>
      </w:r>
      <w:r w:rsidR="0020223A">
        <w:rPr>
          <w:lang w:val="id-ID" w:eastAsia="id-ID"/>
        </w:rPr>
        <w:t xml:space="preserve"> </w:t>
      </w:r>
      <w:proofErr w:type="spellStart"/>
      <w:r w:rsidRPr="00473CAA">
        <w:rPr>
          <w:lang w:eastAsia="id-ID"/>
        </w:rPr>
        <w:t>terimakasih</w:t>
      </w:r>
      <w:proofErr w:type="spellEnd"/>
      <w:r w:rsidR="0020223A">
        <w:rPr>
          <w:lang w:val="id-ID" w:eastAsia="id-ID"/>
        </w:rPr>
        <w:t xml:space="preserve"> </w:t>
      </w:r>
      <w:r w:rsidRPr="00473CAA">
        <w:rPr>
          <w:lang w:eastAsia="id-ID"/>
        </w:rPr>
        <w:t>pada</w:t>
      </w:r>
      <w:r w:rsidR="0020223A">
        <w:rPr>
          <w:lang w:val="id-ID" w:eastAsia="id-ID"/>
        </w:rPr>
        <w:t xml:space="preserve"> </w:t>
      </w:r>
      <w:r w:rsidR="00035473">
        <w:rPr>
          <w:lang w:val="id-ID" w:eastAsia="id-ID"/>
        </w:rPr>
        <w:t>teman-teman sejawat</w:t>
      </w:r>
      <w:r w:rsidR="0020223A">
        <w:rPr>
          <w:lang w:val="id-ID" w:eastAsia="id-ID"/>
        </w:rPr>
        <w:t xml:space="preserve"> </w:t>
      </w:r>
      <w:r w:rsidRPr="00473CAA">
        <w:rPr>
          <w:lang w:eastAsia="id-ID"/>
        </w:rPr>
        <w:t>yang telah</w:t>
      </w:r>
      <w:r w:rsidR="0020223A">
        <w:rPr>
          <w:lang w:val="id-ID" w:eastAsia="id-ID"/>
        </w:rPr>
        <w:t xml:space="preserve"> </w:t>
      </w:r>
      <w:r w:rsidRPr="00473CAA">
        <w:rPr>
          <w:lang w:eastAsia="id-ID"/>
        </w:rPr>
        <w:t>memberi</w:t>
      </w:r>
      <w:r w:rsidR="00035473">
        <w:rPr>
          <w:lang w:val="id-ID" w:eastAsia="id-ID"/>
        </w:rPr>
        <w:t xml:space="preserve"> </w:t>
      </w:r>
      <w:proofErr w:type="gramStart"/>
      <w:r w:rsidR="00035473">
        <w:rPr>
          <w:lang w:val="id-ID" w:eastAsia="id-ID"/>
        </w:rPr>
        <w:t xml:space="preserve">tambahan </w:t>
      </w:r>
      <w:r w:rsidR="0020223A">
        <w:rPr>
          <w:lang w:val="id-ID" w:eastAsia="id-ID"/>
        </w:rPr>
        <w:t xml:space="preserve"> </w:t>
      </w:r>
      <w:r w:rsidRPr="00473CAA">
        <w:rPr>
          <w:lang w:eastAsia="id-ID"/>
        </w:rPr>
        <w:t>pen</w:t>
      </w:r>
      <w:r w:rsidR="004770BE">
        <w:rPr>
          <w:lang w:eastAsia="id-ID"/>
        </w:rPr>
        <w:t>getahuan</w:t>
      </w:r>
      <w:proofErr w:type="gramEnd"/>
      <w:r w:rsidR="00035473">
        <w:rPr>
          <w:lang w:val="id-ID" w:eastAsia="id-ID"/>
        </w:rPr>
        <w:t xml:space="preserve"> </w:t>
      </w:r>
      <w:r w:rsidR="004770BE">
        <w:rPr>
          <w:lang w:eastAsia="id-ID"/>
        </w:rPr>
        <w:t xml:space="preserve">dan </w:t>
      </w:r>
      <w:r w:rsidR="00035473">
        <w:rPr>
          <w:lang w:val="id-ID" w:eastAsia="id-ID"/>
        </w:rPr>
        <w:t xml:space="preserve"> kritik </w:t>
      </w:r>
      <w:r w:rsidR="004770BE">
        <w:rPr>
          <w:lang w:eastAsia="id-ID"/>
        </w:rPr>
        <w:t xml:space="preserve">saran. </w:t>
      </w:r>
    </w:p>
    <w:p w:rsidR="00506CA8" w:rsidRPr="00473CAA" w:rsidRDefault="00506CA8" w:rsidP="00473CAA">
      <w:pPr>
        <w:pStyle w:val="BodyText"/>
        <w:rPr>
          <w:lang w:eastAsia="id-ID"/>
        </w:rPr>
      </w:pPr>
    </w:p>
    <w:p w:rsidR="00D31566" w:rsidRPr="00A1306B" w:rsidRDefault="00D31566" w:rsidP="00D31566">
      <w:pPr>
        <w:pStyle w:val="Heading5"/>
        <w:rPr>
          <w:b/>
          <w:lang w:val="en-US"/>
        </w:rPr>
      </w:pPr>
      <w:r w:rsidRPr="00A1306B">
        <w:rPr>
          <w:b/>
          <w:lang w:val="en-US"/>
        </w:rPr>
        <w:t>Daftar</w:t>
      </w:r>
      <w:r>
        <w:rPr>
          <w:b/>
        </w:rPr>
        <w:t xml:space="preserve"> </w:t>
      </w:r>
      <w:r w:rsidRPr="00A1306B">
        <w:rPr>
          <w:b/>
          <w:lang w:val="en-US"/>
        </w:rPr>
        <w:t>Pustaka</w:t>
      </w:r>
    </w:p>
    <w:p w:rsidR="00035473" w:rsidRPr="00C9305F" w:rsidRDefault="00035473" w:rsidP="00035473">
      <w:pPr>
        <w:autoSpaceDE w:val="0"/>
        <w:autoSpaceDN w:val="0"/>
        <w:adjustRightInd w:val="0"/>
        <w:ind w:left="567" w:hanging="567"/>
        <w:jc w:val="both"/>
      </w:pPr>
      <w:proofErr w:type="spellStart"/>
      <w:r w:rsidRPr="00C9305F">
        <w:t>Joung</w:t>
      </w:r>
      <w:proofErr w:type="spellEnd"/>
      <w:r w:rsidRPr="00C9305F">
        <w:t xml:space="preserve"> Y.J. (2004). </w:t>
      </w:r>
      <w:r w:rsidRPr="00C9305F">
        <w:rPr>
          <w:i/>
        </w:rPr>
        <w:t xml:space="preserve">On quorum systems for group resources with bounded capacity. </w:t>
      </w:r>
      <w:proofErr w:type="gramStart"/>
      <w:r w:rsidRPr="00C9305F">
        <w:t>Proceedings  18th</w:t>
      </w:r>
      <w:proofErr w:type="gramEnd"/>
      <w:r w:rsidRPr="00C9305F">
        <w:t xml:space="preserve"> International Conference </w:t>
      </w:r>
      <w:r w:rsidRPr="00C9305F">
        <w:t>on Distributed Computing (LNCS 3274) : 86–101.</w:t>
      </w:r>
    </w:p>
    <w:p w:rsidR="00035473" w:rsidRPr="00C9305F" w:rsidRDefault="00035473" w:rsidP="00035473">
      <w:pPr>
        <w:autoSpaceDE w:val="0"/>
        <w:autoSpaceDN w:val="0"/>
        <w:adjustRightInd w:val="0"/>
        <w:ind w:left="567" w:hanging="567"/>
        <w:jc w:val="both"/>
      </w:pPr>
      <w:proofErr w:type="spellStart"/>
      <w:r w:rsidRPr="00C9305F">
        <w:t>Joung</w:t>
      </w:r>
      <w:proofErr w:type="spellEnd"/>
      <w:r w:rsidRPr="00C9305F">
        <w:t xml:space="preserve"> Y. J. (2010). On Quorum System for Group Resources </w:t>
      </w:r>
      <w:proofErr w:type="spellStart"/>
      <w:r w:rsidRPr="00C9305F">
        <w:t>Alocation</w:t>
      </w:r>
      <w:proofErr w:type="spellEnd"/>
      <w:r w:rsidRPr="00C9305F">
        <w:t xml:space="preserve">, </w:t>
      </w:r>
      <w:r w:rsidRPr="00C9305F">
        <w:rPr>
          <w:i/>
        </w:rPr>
        <w:t>Distributed Computing</w:t>
      </w:r>
      <w:r w:rsidRPr="00C9305F">
        <w:t xml:space="preserve">. Springer, </w:t>
      </w:r>
      <w:proofErr w:type="spellStart"/>
      <w:r w:rsidRPr="00C9305F">
        <w:t>Verlag</w:t>
      </w:r>
      <w:proofErr w:type="spellEnd"/>
      <w:r w:rsidRPr="00C9305F">
        <w:t xml:space="preserve"> 22(3</w:t>
      </w:r>
      <w:proofErr w:type="gramStart"/>
      <w:r w:rsidRPr="00C9305F">
        <w:t>) :</w:t>
      </w:r>
      <w:proofErr w:type="gramEnd"/>
      <w:r w:rsidRPr="00C9305F">
        <w:t xml:space="preserve"> 197-214.</w:t>
      </w:r>
    </w:p>
    <w:p w:rsidR="00035473" w:rsidRPr="00C9305F" w:rsidRDefault="00035473" w:rsidP="00035473">
      <w:pPr>
        <w:autoSpaceDE w:val="0"/>
        <w:autoSpaceDN w:val="0"/>
        <w:adjustRightInd w:val="0"/>
        <w:ind w:left="567" w:hanging="567"/>
        <w:jc w:val="both"/>
      </w:pPr>
      <w:r w:rsidRPr="00C9305F">
        <w:t xml:space="preserve">Lawi A., Oda K., &amp; Yoshida T. (2006a). A </w:t>
      </w:r>
      <w:r w:rsidRPr="00C9305F">
        <w:rPr>
          <w:iCs/>
        </w:rPr>
        <w:t>Quorum based (</w:t>
      </w:r>
      <w:proofErr w:type="spellStart"/>
      <w:r w:rsidRPr="00C9305F">
        <w:rPr>
          <w:iCs/>
        </w:rPr>
        <w:t>m</w:t>
      </w:r>
      <w:proofErr w:type="gramStart"/>
      <w:r w:rsidRPr="00C9305F">
        <w:rPr>
          <w:iCs/>
        </w:rPr>
        <w:t>,h,k</w:t>
      </w:r>
      <w:proofErr w:type="spellEnd"/>
      <w:proofErr w:type="gramEnd"/>
      <w:r w:rsidRPr="00C9305F">
        <w:rPr>
          <w:iCs/>
        </w:rPr>
        <w:t>)-</w:t>
      </w:r>
      <w:r w:rsidRPr="00C9305F">
        <w:rPr>
          <w:bCs/>
        </w:rPr>
        <w:t>Resource Allocation Algorithm</w:t>
      </w:r>
      <w:r w:rsidRPr="00C9305F">
        <w:t xml:space="preserve">. </w:t>
      </w:r>
      <w:r w:rsidRPr="00C9305F">
        <w:rPr>
          <w:i/>
        </w:rPr>
        <w:t>Lecture Notes in Computer Science (LNCS), Springer</w:t>
      </w:r>
      <w:r w:rsidRPr="00C9305F">
        <w:t>, Vol. 4331.</w:t>
      </w:r>
    </w:p>
    <w:p w:rsidR="00035473" w:rsidRPr="00C9305F" w:rsidRDefault="00035473" w:rsidP="00035473">
      <w:pPr>
        <w:autoSpaceDE w:val="0"/>
        <w:autoSpaceDN w:val="0"/>
        <w:adjustRightInd w:val="0"/>
        <w:ind w:left="567" w:hanging="567"/>
        <w:jc w:val="both"/>
        <w:rPr>
          <w:b/>
        </w:rPr>
      </w:pPr>
      <w:r w:rsidRPr="00C9305F">
        <w:t>Lawi</w:t>
      </w:r>
      <w:r w:rsidR="00AA0F61">
        <w:t xml:space="preserve"> A., Oda K., &amp; Yoshida T. (2006</w:t>
      </w:r>
      <w:bookmarkStart w:id="0" w:name="_GoBack"/>
      <w:bookmarkEnd w:id="0"/>
      <w:r w:rsidRPr="00C9305F">
        <w:t xml:space="preserve">). </w:t>
      </w:r>
      <w:r w:rsidRPr="00C9305F">
        <w:rPr>
          <w:iCs/>
        </w:rPr>
        <w:t>Quorum Based Distributed Conflict Resolution Algorithm for Bounded Capacity Resources</w:t>
      </w:r>
      <w:r w:rsidRPr="00C9305F">
        <w:t xml:space="preserve">. </w:t>
      </w:r>
      <w:r w:rsidRPr="00C9305F">
        <w:rPr>
          <w:i/>
        </w:rPr>
        <w:t>Lecture Notes in Computer Science (LNCS), Springer</w:t>
      </w:r>
      <w:r w:rsidRPr="00C9305F">
        <w:t xml:space="preserve"> </w:t>
      </w:r>
      <w:proofErr w:type="spellStart"/>
      <w:r w:rsidRPr="00C9305F">
        <w:t>Verlag</w:t>
      </w:r>
      <w:proofErr w:type="spellEnd"/>
      <w:r w:rsidRPr="00C9305F">
        <w:t>-Berlin,</w:t>
      </w:r>
      <w:r w:rsidRPr="00C9305F">
        <w:rPr>
          <w:i/>
        </w:rPr>
        <w:t xml:space="preserve"> </w:t>
      </w:r>
      <w:r w:rsidRPr="00C9305F">
        <w:t xml:space="preserve">Vol. </w:t>
      </w:r>
      <w:proofErr w:type="gramStart"/>
      <w:r w:rsidRPr="00C9305F">
        <w:t>4331 :</w:t>
      </w:r>
      <w:proofErr w:type="gramEnd"/>
      <w:r w:rsidRPr="00C9305F">
        <w:t xml:space="preserve"> 135–144.</w:t>
      </w:r>
      <w:r w:rsidRPr="00C9305F">
        <w:rPr>
          <w:b/>
        </w:rPr>
        <w:t xml:space="preserve"> </w:t>
      </w:r>
    </w:p>
    <w:p w:rsidR="00035473" w:rsidRPr="00C9305F" w:rsidRDefault="00035473" w:rsidP="00035473">
      <w:pPr>
        <w:autoSpaceDE w:val="0"/>
        <w:autoSpaceDN w:val="0"/>
        <w:adjustRightInd w:val="0"/>
        <w:ind w:left="567" w:hanging="567"/>
        <w:jc w:val="both"/>
      </w:pPr>
      <w:proofErr w:type="spellStart"/>
      <w:r w:rsidRPr="00C9305F">
        <w:t>Malkhi</w:t>
      </w:r>
      <w:proofErr w:type="spellEnd"/>
      <w:r w:rsidRPr="00C9305F">
        <w:t xml:space="preserve"> D. (1999). </w:t>
      </w:r>
      <w:r w:rsidRPr="00C9305F">
        <w:rPr>
          <w:i/>
        </w:rPr>
        <w:t>Quorum System</w:t>
      </w:r>
      <w:r w:rsidRPr="00C9305F">
        <w:t>. AT &amp; T Labs-Research.</w:t>
      </w:r>
    </w:p>
    <w:p w:rsidR="00035473" w:rsidRPr="00C9305F" w:rsidRDefault="00035473" w:rsidP="00035473">
      <w:pPr>
        <w:autoSpaceDE w:val="0"/>
        <w:autoSpaceDN w:val="0"/>
        <w:adjustRightInd w:val="0"/>
        <w:ind w:left="567" w:hanging="567"/>
        <w:jc w:val="both"/>
      </w:pPr>
      <w:r w:rsidRPr="00C9305F">
        <w:t xml:space="preserve">Molina G.H. &amp; Barbara D. (1985). How to Assign Votes in </w:t>
      </w:r>
      <w:proofErr w:type="gramStart"/>
      <w:r w:rsidRPr="00C9305F">
        <w:t>A</w:t>
      </w:r>
      <w:proofErr w:type="gramEnd"/>
      <w:r w:rsidRPr="00C9305F">
        <w:t xml:space="preserve"> Distributed System. </w:t>
      </w:r>
      <w:r w:rsidRPr="00C9305F">
        <w:rPr>
          <w:i/>
        </w:rPr>
        <w:t xml:space="preserve">J. </w:t>
      </w:r>
      <w:proofErr w:type="gramStart"/>
      <w:r w:rsidRPr="00C9305F">
        <w:rPr>
          <w:i/>
        </w:rPr>
        <w:t>ACM</w:t>
      </w:r>
      <w:r w:rsidRPr="00C9305F">
        <w:t xml:space="preserve">  Vol</w:t>
      </w:r>
      <w:proofErr w:type="gramEnd"/>
      <w:r w:rsidRPr="00C9305F">
        <w:t xml:space="preserve">. 32, No. 4 : 841 – 860. </w:t>
      </w:r>
    </w:p>
    <w:p w:rsidR="00035473" w:rsidRPr="007F7E61" w:rsidRDefault="00035473" w:rsidP="007F7E61">
      <w:pPr>
        <w:autoSpaceDE w:val="0"/>
        <w:autoSpaceDN w:val="0"/>
        <w:adjustRightInd w:val="0"/>
        <w:ind w:left="567" w:hanging="567"/>
        <w:jc w:val="both"/>
        <w:rPr>
          <w:lang w:val="id-ID"/>
        </w:rPr>
      </w:pPr>
      <w:r w:rsidRPr="00C9305F">
        <w:t>Muammar</w:t>
      </w:r>
      <w:r w:rsidR="00AA0F61">
        <w:t>.</w:t>
      </w:r>
      <w:r w:rsidRPr="00C9305F">
        <w:t xml:space="preserve"> (2016). </w:t>
      </w:r>
      <w:r w:rsidRPr="00C9305F">
        <w:rPr>
          <w:i/>
        </w:rPr>
        <w:t>Konstruksi Grid (</w:t>
      </w:r>
      <w:proofErr w:type="spellStart"/>
      <w:r w:rsidRPr="00C9305F">
        <w:rPr>
          <w:i/>
        </w:rPr>
        <w:t>m</w:t>
      </w:r>
      <w:proofErr w:type="gramStart"/>
      <w:r w:rsidRPr="00C9305F">
        <w:rPr>
          <w:i/>
        </w:rPr>
        <w:t>,h,k</w:t>
      </w:r>
      <w:proofErr w:type="spellEnd"/>
      <w:proofErr w:type="gramEnd"/>
      <w:r w:rsidRPr="00C9305F">
        <w:rPr>
          <w:i/>
        </w:rPr>
        <w:t>)-</w:t>
      </w:r>
      <w:proofErr w:type="spellStart"/>
      <w:r w:rsidRPr="00C9305F">
        <w:rPr>
          <w:i/>
        </w:rPr>
        <w:t>koteri</w:t>
      </w:r>
      <w:proofErr w:type="spellEnd"/>
      <w:r w:rsidRPr="00C9305F">
        <w:rPr>
          <w:i/>
        </w:rPr>
        <w:t xml:space="preserve"> </w:t>
      </w:r>
      <w:r w:rsidRPr="00C9305F">
        <w:t xml:space="preserve">(Tesis). </w:t>
      </w:r>
      <w:proofErr w:type="gramStart"/>
      <w:r w:rsidRPr="00C9305F">
        <w:t>Makassar :</w:t>
      </w:r>
      <w:proofErr w:type="gramEnd"/>
      <w:r w:rsidRPr="00C9305F">
        <w:t xml:space="preserve"> Universitas </w:t>
      </w:r>
      <w:proofErr w:type="spellStart"/>
      <w:r w:rsidRPr="00C9305F">
        <w:t>Hasanuddin</w:t>
      </w:r>
      <w:proofErr w:type="spellEnd"/>
      <w:r w:rsidRPr="00C9305F">
        <w:t xml:space="preserve">. </w:t>
      </w:r>
    </w:p>
    <w:p w:rsidR="00035473" w:rsidRPr="00035473" w:rsidRDefault="00035473" w:rsidP="00035473">
      <w:pPr>
        <w:autoSpaceDE w:val="0"/>
        <w:autoSpaceDN w:val="0"/>
        <w:adjustRightInd w:val="0"/>
        <w:ind w:left="567" w:hanging="567"/>
        <w:jc w:val="both"/>
      </w:pPr>
      <w:proofErr w:type="spellStart"/>
      <w:r w:rsidRPr="00035473">
        <w:t>Najafi</w:t>
      </w:r>
      <w:proofErr w:type="spellEnd"/>
      <w:r w:rsidRPr="00035473">
        <w:t xml:space="preserve">, S. 2008. </w:t>
      </w:r>
      <w:r w:rsidRPr="00035473">
        <w:rPr>
          <w:i/>
          <w:iCs/>
        </w:rPr>
        <w:t>A New GA - Based and Graph Theory Supported Distribution System Planning</w:t>
      </w:r>
      <w:r w:rsidRPr="00035473">
        <w:t>, Vol. 2, No. 8. ISSN – 1453 – 1119.</w:t>
      </w:r>
    </w:p>
    <w:p w:rsidR="00D31566" w:rsidRPr="0063550F" w:rsidRDefault="00D31566" w:rsidP="00D31566">
      <w:pPr>
        <w:pStyle w:val="ListParagraph"/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31566" w:rsidRDefault="00D31566" w:rsidP="00D31566">
      <w:pPr>
        <w:pStyle w:val="ListParagraph"/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31566" w:rsidRDefault="00D31566" w:rsidP="00D31566">
      <w:pPr>
        <w:pStyle w:val="ListParagraph"/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31566" w:rsidRDefault="00D31566" w:rsidP="00D31566">
      <w:pPr>
        <w:pStyle w:val="ListParagraph"/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E8010F" w:rsidRDefault="00E8010F" w:rsidP="00D31566">
      <w:pPr>
        <w:pStyle w:val="ListParagraph"/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val="id-ID"/>
        </w:rPr>
      </w:pPr>
    </w:p>
    <w:p w:rsidR="008D6ED5" w:rsidRPr="00035473" w:rsidRDefault="008D6ED5" w:rsidP="00473CAA">
      <w:pPr>
        <w:ind w:left="851" w:hanging="851"/>
        <w:jc w:val="both"/>
        <w:rPr>
          <w:lang w:val="id-ID"/>
        </w:rPr>
        <w:sectPr w:rsidR="008D6ED5" w:rsidRPr="00035473" w:rsidSect="00473CAA">
          <w:type w:val="continuous"/>
          <w:pgSz w:w="11906" w:h="16838" w:code="9"/>
          <w:pgMar w:top="1418" w:right="1701" w:bottom="1418" w:left="1701" w:header="720" w:footer="720" w:gutter="0"/>
          <w:cols w:num="2" w:space="360"/>
          <w:docGrid w:linePitch="360"/>
        </w:sectPr>
      </w:pPr>
    </w:p>
    <w:p w:rsidR="00F936B8" w:rsidRPr="00473CAA" w:rsidRDefault="00F936B8" w:rsidP="00363116">
      <w:pPr>
        <w:jc w:val="both"/>
      </w:pPr>
    </w:p>
    <w:sectPr w:rsidR="00F936B8" w:rsidRPr="00473CAA" w:rsidSect="001000D1">
      <w:type w:val="continuous"/>
      <w:pgSz w:w="11906" w:h="16838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56" w:rsidRDefault="006D7856" w:rsidP="001352DF">
      <w:r>
        <w:separator/>
      </w:r>
    </w:p>
  </w:endnote>
  <w:endnote w:type="continuationSeparator" w:id="0">
    <w:p w:rsidR="006D7856" w:rsidRDefault="006D7856" w:rsidP="0013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HKE O+ 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70" w:rsidRDefault="005F1270">
    <w:pPr>
      <w:pStyle w:val="Footer"/>
    </w:pPr>
  </w:p>
  <w:p w:rsidR="005F1270" w:rsidRDefault="00C5402F" w:rsidP="00C5402F">
    <w:pPr>
      <w:pStyle w:val="Footer"/>
      <w:tabs>
        <w:tab w:val="clear" w:pos="9360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2F" w:rsidRDefault="00C5402F" w:rsidP="00C5402F">
    <w:pPr>
      <w:pStyle w:val="Footer"/>
      <w:tabs>
        <w:tab w:val="clear" w:pos="9360"/>
        <w:tab w:val="left" w:pos="5040"/>
        <w:tab w:val="left" w:pos="5760"/>
        <w:tab w:val="left" w:pos="6480"/>
      </w:tabs>
      <w:jc w:val="left"/>
    </w:pPr>
    <w:r>
      <w:rPr>
        <w:noProof/>
        <w:color w:val="808080" w:themeColor="background1" w:themeShade="80"/>
        <w:lang w:val="id-ID" w:eastAsia="id-ID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i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5402F" w:rsidRPr="00C5402F" w:rsidRDefault="00C5402F">
                                <w:pPr>
                                  <w:jc w:val="right"/>
                                </w:pPr>
                                <w:proofErr w:type="spellStart"/>
                                <w:r w:rsidRPr="00C5402F">
                                  <w:rPr>
                                    <w:i/>
                                  </w:rPr>
                                  <w:t>Axiomath</w:t>
                                </w:r>
                                <w:proofErr w:type="spellEnd"/>
                                <w:r w:rsidRPr="00C5402F">
                                  <w:rPr>
                                    <w:i/>
                                  </w:rPr>
                                  <w:t>: Jurnal Matemat</w:t>
                                </w:r>
                                <w:r>
                                  <w:rPr>
                                    <w:i/>
                                  </w:rPr>
                                  <w:t>ika dan Aplikasinya, Vol 2, No 2</w:t>
                                </w:r>
                                <w:r w:rsidRPr="00C5402F">
                                  <w:rPr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i/>
                                  </w:rPr>
                                  <w:t>Sept</w:t>
                                </w:r>
                                <w:r w:rsidRPr="00C5402F">
                                  <w:rPr>
                                    <w:i/>
                                  </w:rPr>
                                  <w:t xml:space="preserve"> 2020</w:t>
                                </w:r>
                              </w:p>
                            </w:sdtContent>
                          </w:sdt>
                          <w:p w:rsidR="00C5402F" w:rsidRPr="00C5402F" w:rsidRDefault="00C5402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32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3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4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i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5402F" w:rsidRPr="00C5402F" w:rsidRDefault="00C5402F">
                          <w:pPr>
                            <w:jc w:val="right"/>
                          </w:pPr>
                          <w:proofErr w:type="spellStart"/>
                          <w:r w:rsidRPr="00C5402F">
                            <w:rPr>
                              <w:i/>
                            </w:rPr>
                            <w:t>Axiomath</w:t>
                          </w:r>
                          <w:proofErr w:type="spellEnd"/>
                          <w:r w:rsidRPr="00C5402F">
                            <w:rPr>
                              <w:i/>
                            </w:rPr>
                            <w:t>: Jurnal Matemat</w:t>
                          </w:r>
                          <w:r>
                            <w:rPr>
                              <w:i/>
                            </w:rPr>
                            <w:t>ika dan Aplikasinya, Vol 2, No 2</w:t>
                          </w:r>
                          <w:r w:rsidRPr="00C5402F">
                            <w:rPr>
                              <w:i/>
                            </w:rPr>
                            <w:t xml:space="preserve">, </w:t>
                          </w:r>
                          <w:r>
                            <w:rPr>
                              <w:i/>
                            </w:rPr>
                            <w:t>Sept</w:t>
                          </w:r>
                          <w:r w:rsidRPr="00C5402F">
                            <w:rPr>
                              <w:i/>
                            </w:rPr>
                            <w:t xml:space="preserve"> 2020</w:t>
                          </w:r>
                        </w:p>
                      </w:sdtContent>
                    </w:sdt>
                    <w:p w:rsidR="00C5402F" w:rsidRPr="00C5402F" w:rsidRDefault="00C5402F">
                      <w:pPr>
                        <w:jc w:val="right"/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402F" w:rsidRDefault="00C5402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0F6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5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C5402F" w:rsidRDefault="00C5402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A0F6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56" w:rsidRDefault="006D7856" w:rsidP="001352DF">
      <w:r>
        <w:separator/>
      </w:r>
    </w:p>
  </w:footnote>
  <w:footnote w:type="continuationSeparator" w:id="0">
    <w:p w:rsidR="006D7856" w:rsidRDefault="006D7856" w:rsidP="0013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4843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B5E80FC0"/>
    <w:lvl w:ilvl="0">
      <w:start w:val="1"/>
      <w:numFmt w:val="upperRoman"/>
      <w:pStyle w:val="Heading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z w:val="16"/>
        <w:szCs w:val="16"/>
        <w:vertAlign w:val="superscrip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upperRoman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004B619A"/>
    <w:multiLevelType w:val="hybridMultilevel"/>
    <w:tmpl w:val="40346356"/>
    <w:lvl w:ilvl="0" w:tplc="B96CFD9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04D20"/>
    <w:multiLevelType w:val="hybridMultilevel"/>
    <w:tmpl w:val="2B9419A8"/>
    <w:lvl w:ilvl="0" w:tplc="141CD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0302"/>
    <w:multiLevelType w:val="hybridMultilevel"/>
    <w:tmpl w:val="47BE9E2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E4D"/>
    <w:multiLevelType w:val="hybridMultilevel"/>
    <w:tmpl w:val="1B5E6008"/>
    <w:lvl w:ilvl="0" w:tplc="A57C22D8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0B8D"/>
    <w:multiLevelType w:val="hybridMultilevel"/>
    <w:tmpl w:val="7B54E0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022FE1"/>
    <w:multiLevelType w:val="hybridMultilevel"/>
    <w:tmpl w:val="FB52103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FA9"/>
    <w:multiLevelType w:val="hybridMultilevel"/>
    <w:tmpl w:val="331AE266"/>
    <w:lvl w:ilvl="0" w:tplc="180029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F1F3C"/>
    <w:multiLevelType w:val="hybridMultilevel"/>
    <w:tmpl w:val="0DAE133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B5552A6"/>
    <w:multiLevelType w:val="hybridMultilevel"/>
    <w:tmpl w:val="E572F2E6"/>
    <w:lvl w:ilvl="0" w:tplc="DEBC5DE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B425B7"/>
    <w:multiLevelType w:val="hybridMultilevel"/>
    <w:tmpl w:val="9A423BFE"/>
    <w:lvl w:ilvl="0" w:tplc="D2CC9272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225D97"/>
    <w:multiLevelType w:val="hybridMultilevel"/>
    <w:tmpl w:val="5E10F0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969B5"/>
    <w:multiLevelType w:val="hybridMultilevel"/>
    <w:tmpl w:val="2914313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1594D"/>
    <w:multiLevelType w:val="hybridMultilevel"/>
    <w:tmpl w:val="022CAA12"/>
    <w:lvl w:ilvl="0" w:tplc="FEFE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8"/>
  </w:num>
  <w:num w:numId="9">
    <w:abstractNumId w:val="20"/>
  </w:num>
  <w:num w:numId="10">
    <w:abstractNumId w:val="18"/>
  </w:num>
  <w:num w:numId="11">
    <w:abstractNumId w:val="14"/>
  </w:num>
  <w:num w:numId="12">
    <w:abstractNumId w:val="10"/>
  </w:num>
  <w:num w:numId="13">
    <w:abstractNumId w:val="13"/>
  </w:num>
  <w:num w:numId="14">
    <w:abstractNumId w:val="19"/>
  </w:num>
  <w:num w:numId="15">
    <w:abstractNumId w:val="9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A"/>
    <w:rsid w:val="00000791"/>
    <w:rsid w:val="00006A1E"/>
    <w:rsid w:val="00010469"/>
    <w:rsid w:val="00010A64"/>
    <w:rsid w:val="00020B1E"/>
    <w:rsid w:val="000244E7"/>
    <w:rsid w:val="000318E2"/>
    <w:rsid w:val="000326A3"/>
    <w:rsid w:val="000334E2"/>
    <w:rsid w:val="00035473"/>
    <w:rsid w:val="00036182"/>
    <w:rsid w:val="000425C1"/>
    <w:rsid w:val="00047D80"/>
    <w:rsid w:val="00050958"/>
    <w:rsid w:val="00052B3A"/>
    <w:rsid w:val="00057674"/>
    <w:rsid w:val="00061F84"/>
    <w:rsid w:val="0007580C"/>
    <w:rsid w:val="00077110"/>
    <w:rsid w:val="000814AF"/>
    <w:rsid w:val="00084674"/>
    <w:rsid w:val="000905C1"/>
    <w:rsid w:val="000934A3"/>
    <w:rsid w:val="000A25EA"/>
    <w:rsid w:val="000C2271"/>
    <w:rsid w:val="000C59A5"/>
    <w:rsid w:val="000D0F77"/>
    <w:rsid w:val="000D5376"/>
    <w:rsid w:val="000D7827"/>
    <w:rsid w:val="000E055D"/>
    <w:rsid w:val="000E396A"/>
    <w:rsid w:val="000E5A08"/>
    <w:rsid w:val="000F16C5"/>
    <w:rsid w:val="001000D1"/>
    <w:rsid w:val="00100B38"/>
    <w:rsid w:val="00105353"/>
    <w:rsid w:val="001067F4"/>
    <w:rsid w:val="00107366"/>
    <w:rsid w:val="00116158"/>
    <w:rsid w:val="001352DF"/>
    <w:rsid w:val="00137F12"/>
    <w:rsid w:val="00142B3B"/>
    <w:rsid w:val="00143236"/>
    <w:rsid w:val="001466D9"/>
    <w:rsid w:val="001470C2"/>
    <w:rsid w:val="00156C90"/>
    <w:rsid w:val="001578FB"/>
    <w:rsid w:val="0016007C"/>
    <w:rsid w:val="0016297D"/>
    <w:rsid w:val="00167D83"/>
    <w:rsid w:val="001759BD"/>
    <w:rsid w:val="00175F99"/>
    <w:rsid w:val="00187912"/>
    <w:rsid w:val="0019391C"/>
    <w:rsid w:val="001A1919"/>
    <w:rsid w:val="001A4A03"/>
    <w:rsid w:val="001B2A2F"/>
    <w:rsid w:val="001B372F"/>
    <w:rsid w:val="001C0C25"/>
    <w:rsid w:val="001C4E3B"/>
    <w:rsid w:val="001E407C"/>
    <w:rsid w:val="001E52DD"/>
    <w:rsid w:val="001E799E"/>
    <w:rsid w:val="001E7BF1"/>
    <w:rsid w:val="001F26D3"/>
    <w:rsid w:val="001F2EDC"/>
    <w:rsid w:val="0020223A"/>
    <w:rsid w:val="00202A1A"/>
    <w:rsid w:val="00207B1D"/>
    <w:rsid w:val="002142C9"/>
    <w:rsid w:val="00216537"/>
    <w:rsid w:val="0022036E"/>
    <w:rsid w:val="00221064"/>
    <w:rsid w:val="00236CCE"/>
    <w:rsid w:val="00247FBB"/>
    <w:rsid w:val="00251687"/>
    <w:rsid w:val="00252D91"/>
    <w:rsid w:val="00263864"/>
    <w:rsid w:val="00272CE7"/>
    <w:rsid w:val="00274FE6"/>
    <w:rsid w:val="00277BEA"/>
    <w:rsid w:val="00282D5E"/>
    <w:rsid w:val="00283D7A"/>
    <w:rsid w:val="0029060F"/>
    <w:rsid w:val="002935B7"/>
    <w:rsid w:val="002A02DD"/>
    <w:rsid w:val="002A5BFB"/>
    <w:rsid w:val="002C133C"/>
    <w:rsid w:val="002C2AE2"/>
    <w:rsid w:val="002C3091"/>
    <w:rsid w:val="002C510E"/>
    <w:rsid w:val="002C58BE"/>
    <w:rsid w:val="002C7F93"/>
    <w:rsid w:val="002D5B01"/>
    <w:rsid w:val="002E1E5E"/>
    <w:rsid w:val="002E21FB"/>
    <w:rsid w:val="002E43F5"/>
    <w:rsid w:val="002E6F91"/>
    <w:rsid w:val="0030095B"/>
    <w:rsid w:val="00306610"/>
    <w:rsid w:val="00311B2B"/>
    <w:rsid w:val="00313E91"/>
    <w:rsid w:val="0032417D"/>
    <w:rsid w:val="003258EF"/>
    <w:rsid w:val="0033065E"/>
    <w:rsid w:val="00342C2D"/>
    <w:rsid w:val="0034532C"/>
    <w:rsid w:val="003469C9"/>
    <w:rsid w:val="003534A0"/>
    <w:rsid w:val="00356920"/>
    <w:rsid w:val="00356CB5"/>
    <w:rsid w:val="00363116"/>
    <w:rsid w:val="00365DAE"/>
    <w:rsid w:val="00376BE6"/>
    <w:rsid w:val="00381A29"/>
    <w:rsid w:val="00390ADC"/>
    <w:rsid w:val="003A5DA4"/>
    <w:rsid w:val="003A67D7"/>
    <w:rsid w:val="003B7931"/>
    <w:rsid w:val="003C21BE"/>
    <w:rsid w:val="003C3569"/>
    <w:rsid w:val="003C4ED6"/>
    <w:rsid w:val="003C5605"/>
    <w:rsid w:val="003D1436"/>
    <w:rsid w:val="003D3F60"/>
    <w:rsid w:val="003E277D"/>
    <w:rsid w:val="003E7D9C"/>
    <w:rsid w:val="003F1773"/>
    <w:rsid w:val="003F1FDA"/>
    <w:rsid w:val="003F200E"/>
    <w:rsid w:val="003F44CA"/>
    <w:rsid w:val="004031C4"/>
    <w:rsid w:val="00403458"/>
    <w:rsid w:val="004051CD"/>
    <w:rsid w:val="00406114"/>
    <w:rsid w:val="0040631E"/>
    <w:rsid w:val="00412992"/>
    <w:rsid w:val="00420F69"/>
    <w:rsid w:val="00427CE0"/>
    <w:rsid w:val="00430909"/>
    <w:rsid w:val="00432952"/>
    <w:rsid w:val="00441328"/>
    <w:rsid w:val="00445C8F"/>
    <w:rsid w:val="004502F9"/>
    <w:rsid w:val="00456098"/>
    <w:rsid w:val="004567CF"/>
    <w:rsid w:val="004569FD"/>
    <w:rsid w:val="00462F49"/>
    <w:rsid w:val="004678E3"/>
    <w:rsid w:val="00467E8E"/>
    <w:rsid w:val="00473CAA"/>
    <w:rsid w:val="004770BE"/>
    <w:rsid w:val="004800AA"/>
    <w:rsid w:val="004820B8"/>
    <w:rsid w:val="00485390"/>
    <w:rsid w:val="00497A8C"/>
    <w:rsid w:val="004A7655"/>
    <w:rsid w:val="004C62EB"/>
    <w:rsid w:val="004E2CE9"/>
    <w:rsid w:val="004F20EF"/>
    <w:rsid w:val="00506CA8"/>
    <w:rsid w:val="00512A87"/>
    <w:rsid w:val="00514A82"/>
    <w:rsid w:val="00516143"/>
    <w:rsid w:val="00516C9C"/>
    <w:rsid w:val="00532A51"/>
    <w:rsid w:val="00537D54"/>
    <w:rsid w:val="00542563"/>
    <w:rsid w:val="00550637"/>
    <w:rsid w:val="00554102"/>
    <w:rsid w:val="00554668"/>
    <w:rsid w:val="00566A20"/>
    <w:rsid w:val="00582604"/>
    <w:rsid w:val="005827A7"/>
    <w:rsid w:val="005907AC"/>
    <w:rsid w:val="00593339"/>
    <w:rsid w:val="005A31A5"/>
    <w:rsid w:val="005A500D"/>
    <w:rsid w:val="005A5230"/>
    <w:rsid w:val="005B0987"/>
    <w:rsid w:val="005B2843"/>
    <w:rsid w:val="005C6173"/>
    <w:rsid w:val="005D5607"/>
    <w:rsid w:val="005D5C78"/>
    <w:rsid w:val="005E21DA"/>
    <w:rsid w:val="005E296F"/>
    <w:rsid w:val="005E73BD"/>
    <w:rsid w:val="005F1270"/>
    <w:rsid w:val="005F1F95"/>
    <w:rsid w:val="005F209A"/>
    <w:rsid w:val="005F2EDA"/>
    <w:rsid w:val="005F43C2"/>
    <w:rsid w:val="00600845"/>
    <w:rsid w:val="00605448"/>
    <w:rsid w:val="00607CAE"/>
    <w:rsid w:val="00617535"/>
    <w:rsid w:val="00622506"/>
    <w:rsid w:val="00625B21"/>
    <w:rsid w:val="0064555E"/>
    <w:rsid w:val="00647354"/>
    <w:rsid w:val="00652C59"/>
    <w:rsid w:val="006540D9"/>
    <w:rsid w:val="00656ABE"/>
    <w:rsid w:val="0066437E"/>
    <w:rsid w:val="006815C1"/>
    <w:rsid w:val="00685BA8"/>
    <w:rsid w:val="006877ED"/>
    <w:rsid w:val="00691622"/>
    <w:rsid w:val="00691DE2"/>
    <w:rsid w:val="0069553B"/>
    <w:rsid w:val="006967C8"/>
    <w:rsid w:val="006A02EA"/>
    <w:rsid w:val="006A35FF"/>
    <w:rsid w:val="006A5008"/>
    <w:rsid w:val="006A6AC2"/>
    <w:rsid w:val="006A6BCB"/>
    <w:rsid w:val="006A6EEC"/>
    <w:rsid w:val="006A7724"/>
    <w:rsid w:val="006A799D"/>
    <w:rsid w:val="006B1964"/>
    <w:rsid w:val="006C4F69"/>
    <w:rsid w:val="006C5F23"/>
    <w:rsid w:val="006C7DF0"/>
    <w:rsid w:val="006D0DDF"/>
    <w:rsid w:val="006D2895"/>
    <w:rsid w:val="006D5AA1"/>
    <w:rsid w:val="006D7856"/>
    <w:rsid w:val="006E2FEB"/>
    <w:rsid w:val="006E421F"/>
    <w:rsid w:val="006F5AC3"/>
    <w:rsid w:val="006F5C84"/>
    <w:rsid w:val="006F7F12"/>
    <w:rsid w:val="00700D79"/>
    <w:rsid w:val="007042A7"/>
    <w:rsid w:val="007047A1"/>
    <w:rsid w:val="00716280"/>
    <w:rsid w:val="00722AB1"/>
    <w:rsid w:val="00725D6B"/>
    <w:rsid w:val="007310C1"/>
    <w:rsid w:val="0073299B"/>
    <w:rsid w:val="0073453D"/>
    <w:rsid w:val="00737FB2"/>
    <w:rsid w:val="00744537"/>
    <w:rsid w:val="00753E57"/>
    <w:rsid w:val="00755183"/>
    <w:rsid w:val="00755416"/>
    <w:rsid w:val="007564E8"/>
    <w:rsid w:val="007719E9"/>
    <w:rsid w:val="007749EB"/>
    <w:rsid w:val="00782363"/>
    <w:rsid w:val="00782B28"/>
    <w:rsid w:val="00787819"/>
    <w:rsid w:val="007918D1"/>
    <w:rsid w:val="007A0549"/>
    <w:rsid w:val="007A12D5"/>
    <w:rsid w:val="007B3648"/>
    <w:rsid w:val="007B4449"/>
    <w:rsid w:val="007C090D"/>
    <w:rsid w:val="007E38F3"/>
    <w:rsid w:val="007E571A"/>
    <w:rsid w:val="007E61DD"/>
    <w:rsid w:val="007F16F1"/>
    <w:rsid w:val="007F7E61"/>
    <w:rsid w:val="008021D2"/>
    <w:rsid w:val="00802D2B"/>
    <w:rsid w:val="008037C7"/>
    <w:rsid w:val="00803EB1"/>
    <w:rsid w:val="00804311"/>
    <w:rsid w:val="008145B7"/>
    <w:rsid w:val="008157BF"/>
    <w:rsid w:val="008242D7"/>
    <w:rsid w:val="00824874"/>
    <w:rsid w:val="00830BF9"/>
    <w:rsid w:val="00844DBD"/>
    <w:rsid w:val="00846B4E"/>
    <w:rsid w:val="008477F6"/>
    <w:rsid w:val="0085060A"/>
    <w:rsid w:val="00851BE0"/>
    <w:rsid w:val="0086150B"/>
    <w:rsid w:val="00873867"/>
    <w:rsid w:val="00877221"/>
    <w:rsid w:val="00877CA7"/>
    <w:rsid w:val="008823EE"/>
    <w:rsid w:val="00882E30"/>
    <w:rsid w:val="00884DC1"/>
    <w:rsid w:val="00886838"/>
    <w:rsid w:val="008875BE"/>
    <w:rsid w:val="00893166"/>
    <w:rsid w:val="00893568"/>
    <w:rsid w:val="008A1353"/>
    <w:rsid w:val="008B13A7"/>
    <w:rsid w:val="008B2C93"/>
    <w:rsid w:val="008B76B3"/>
    <w:rsid w:val="008C0E1B"/>
    <w:rsid w:val="008C396F"/>
    <w:rsid w:val="008C4138"/>
    <w:rsid w:val="008C497C"/>
    <w:rsid w:val="008D6ED5"/>
    <w:rsid w:val="008E0BFC"/>
    <w:rsid w:val="008F4101"/>
    <w:rsid w:val="008F707D"/>
    <w:rsid w:val="008F7D2D"/>
    <w:rsid w:val="009032CD"/>
    <w:rsid w:val="00904272"/>
    <w:rsid w:val="00911735"/>
    <w:rsid w:val="0091290A"/>
    <w:rsid w:val="00916093"/>
    <w:rsid w:val="009162F6"/>
    <w:rsid w:val="00917F1F"/>
    <w:rsid w:val="00923A57"/>
    <w:rsid w:val="00927E75"/>
    <w:rsid w:val="00930B27"/>
    <w:rsid w:val="00940E49"/>
    <w:rsid w:val="0094282C"/>
    <w:rsid w:val="00943393"/>
    <w:rsid w:val="00945D60"/>
    <w:rsid w:val="009561FA"/>
    <w:rsid w:val="009566F0"/>
    <w:rsid w:val="00957CCB"/>
    <w:rsid w:val="0096474A"/>
    <w:rsid w:val="00967743"/>
    <w:rsid w:val="0097200D"/>
    <w:rsid w:val="00972EE0"/>
    <w:rsid w:val="0098730D"/>
    <w:rsid w:val="009912EA"/>
    <w:rsid w:val="00995D20"/>
    <w:rsid w:val="009A2625"/>
    <w:rsid w:val="009A2DD5"/>
    <w:rsid w:val="009A3675"/>
    <w:rsid w:val="009A6AD2"/>
    <w:rsid w:val="009C7504"/>
    <w:rsid w:val="009D3DCB"/>
    <w:rsid w:val="009E1540"/>
    <w:rsid w:val="009F3F20"/>
    <w:rsid w:val="00A00446"/>
    <w:rsid w:val="00A01F61"/>
    <w:rsid w:val="00A064B8"/>
    <w:rsid w:val="00A10BA6"/>
    <w:rsid w:val="00A200E4"/>
    <w:rsid w:val="00A27D54"/>
    <w:rsid w:val="00A32887"/>
    <w:rsid w:val="00A43B13"/>
    <w:rsid w:val="00A47E3C"/>
    <w:rsid w:val="00A72F83"/>
    <w:rsid w:val="00A74B4F"/>
    <w:rsid w:val="00A80008"/>
    <w:rsid w:val="00A92AE8"/>
    <w:rsid w:val="00A92CAC"/>
    <w:rsid w:val="00A94D17"/>
    <w:rsid w:val="00AA07D9"/>
    <w:rsid w:val="00AA0F61"/>
    <w:rsid w:val="00AA3CD8"/>
    <w:rsid w:val="00AA512F"/>
    <w:rsid w:val="00AA78B3"/>
    <w:rsid w:val="00AB11A6"/>
    <w:rsid w:val="00AD01CA"/>
    <w:rsid w:val="00AD50F7"/>
    <w:rsid w:val="00AE15EA"/>
    <w:rsid w:val="00AE16B6"/>
    <w:rsid w:val="00AF35C0"/>
    <w:rsid w:val="00B0239B"/>
    <w:rsid w:val="00B034AF"/>
    <w:rsid w:val="00B20B7D"/>
    <w:rsid w:val="00B27CCE"/>
    <w:rsid w:val="00B3149F"/>
    <w:rsid w:val="00B33493"/>
    <w:rsid w:val="00B3388C"/>
    <w:rsid w:val="00B33F72"/>
    <w:rsid w:val="00B34735"/>
    <w:rsid w:val="00B37A41"/>
    <w:rsid w:val="00B40792"/>
    <w:rsid w:val="00B43A49"/>
    <w:rsid w:val="00B45DA5"/>
    <w:rsid w:val="00B46210"/>
    <w:rsid w:val="00B51C31"/>
    <w:rsid w:val="00B6091D"/>
    <w:rsid w:val="00B647FC"/>
    <w:rsid w:val="00B67E40"/>
    <w:rsid w:val="00B705DB"/>
    <w:rsid w:val="00B74A0F"/>
    <w:rsid w:val="00B75832"/>
    <w:rsid w:val="00B763F7"/>
    <w:rsid w:val="00B77876"/>
    <w:rsid w:val="00B81B48"/>
    <w:rsid w:val="00B84B93"/>
    <w:rsid w:val="00B84EA9"/>
    <w:rsid w:val="00B92B92"/>
    <w:rsid w:val="00B9453A"/>
    <w:rsid w:val="00B955F1"/>
    <w:rsid w:val="00BA3040"/>
    <w:rsid w:val="00BB54F9"/>
    <w:rsid w:val="00BB5A40"/>
    <w:rsid w:val="00BB718A"/>
    <w:rsid w:val="00BC17CA"/>
    <w:rsid w:val="00BC2D12"/>
    <w:rsid w:val="00BC5983"/>
    <w:rsid w:val="00BC7BDB"/>
    <w:rsid w:val="00BD1331"/>
    <w:rsid w:val="00BD1C8A"/>
    <w:rsid w:val="00BD3751"/>
    <w:rsid w:val="00BD5A88"/>
    <w:rsid w:val="00BD6EFE"/>
    <w:rsid w:val="00BE03C3"/>
    <w:rsid w:val="00BE69AD"/>
    <w:rsid w:val="00BE6FA0"/>
    <w:rsid w:val="00C06FFB"/>
    <w:rsid w:val="00C115C4"/>
    <w:rsid w:val="00C1203F"/>
    <w:rsid w:val="00C120D4"/>
    <w:rsid w:val="00C136F7"/>
    <w:rsid w:val="00C16055"/>
    <w:rsid w:val="00C1700A"/>
    <w:rsid w:val="00C17546"/>
    <w:rsid w:val="00C32659"/>
    <w:rsid w:val="00C3638D"/>
    <w:rsid w:val="00C439AE"/>
    <w:rsid w:val="00C46968"/>
    <w:rsid w:val="00C50834"/>
    <w:rsid w:val="00C5250E"/>
    <w:rsid w:val="00C5402F"/>
    <w:rsid w:val="00C55517"/>
    <w:rsid w:val="00C602E1"/>
    <w:rsid w:val="00C672E0"/>
    <w:rsid w:val="00C704B5"/>
    <w:rsid w:val="00C77964"/>
    <w:rsid w:val="00C9093E"/>
    <w:rsid w:val="00C912EE"/>
    <w:rsid w:val="00C92219"/>
    <w:rsid w:val="00C94451"/>
    <w:rsid w:val="00C94F31"/>
    <w:rsid w:val="00CB7FAA"/>
    <w:rsid w:val="00CC7814"/>
    <w:rsid w:val="00CE6B54"/>
    <w:rsid w:val="00D06948"/>
    <w:rsid w:val="00D1130A"/>
    <w:rsid w:val="00D13B77"/>
    <w:rsid w:val="00D13EF0"/>
    <w:rsid w:val="00D23929"/>
    <w:rsid w:val="00D31566"/>
    <w:rsid w:val="00D33DFF"/>
    <w:rsid w:val="00D353A2"/>
    <w:rsid w:val="00D40F45"/>
    <w:rsid w:val="00D4425F"/>
    <w:rsid w:val="00D53935"/>
    <w:rsid w:val="00D5589A"/>
    <w:rsid w:val="00D62C69"/>
    <w:rsid w:val="00D744B4"/>
    <w:rsid w:val="00D825A7"/>
    <w:rsid w:val="00D86498"/>
    <w:rsid w:val="00D92090"/>
    <w:rsid w:val="00D920D9"/>
    <w:rsid w:val="00DA44D3"/>
    <w:rsid w:val="00DA4653"/>
    <w:rsid w:val="00DB0CB4"/>
    <w:rsid w:val="00DB4D9A"/>
    <w:rsid w:val="00DC210C"/>
    <w:rsid w:val="00DC52A9"/>
    <w:rsid w:val="00DC5FBE"/>
    <w:rsid w:val="00DC6037"/>
    <w:rsid w:val="00DC6226"/>
    <w:rsid w:val="00DC71C4"/>
    <w:rsid w:val="00DD08EA"/>
    <w:rsid w:val="00DE1795"/>
    <w:rsid w:val="00DE455B"/>
    <w:rsid w:val="00DF0A49"/>
    <w:rsid w:val="00DF3B9E"/>
    <w:rsid w:val="00DF5447"/>
    <w:rsid w:val="00E017E7"/>
    <w:rsid w:val="00E036C5"/>
    <w:rsid w:val="00E1009C"/>
    <w:rsid w:val="00E16B30"/>
    <w:rsid w:val="00E3228F"/>
    <w:rsid w:val="00E34259"/>
    <w:rsid w:val="00E36251"/>
    <w:rsid w:val="00E40587"/>
    <w:rsid w:val="00E54445"/>
    <w:rsid w:val="00E54648"/>
    <w:rsid w:val="00E551AE"/>
    <w:rsid w:val="00E573B5"/>
    <w:rsid w:val="00E72B7B"/>
    <w:rsid w:val="00E8007D"/>
    <w:rsid w:val="00E8010F"/>
    <w:rsid w:val="00EA767D"/>
    <w:rsid w:val="00EA7E46"/>
    <w:rsid w:val="00EB1097"/>
    <w:rsid w:val="00EB2799"/>
    <w:rsid w:val="00EB430D"/>
    <w:rsid w:val="00EC087A"/>
    <w:rsid w:val="00EC2F50"/>
    <w:rsid w:val="00ED3CBE"/>
    <w:rsid w:val="00EE0D67"/>
    <w:rsid w:val="00EE213B"/>
    <w:rsid w:val="00EE4219"/>
    <w:rsid w:val="00EF0595"/>
    <w:rsid w:val="00F02C48"/>
    <w:rsid w:val="00F03E61"/>
    <w:rsid w:val="00F234BE"/>
    <w:rsid w:val="00F30197"/>
    <w:rsid w:val="00F31FF8"/>
    <w:rsid w:val="00F32514"/>
    <w:rsid w:val="00F356E4"/>
    <w:rsid w:val="00F36D3F"/>
    <w:rsid w:val="00F37A82"/>
    <w:rsid w:val="00F37C17"/>
    <w:rsid w:val="00F4267E"/>
    <w:rsid w:val="00F44375"/>
    <w:rsid w:val="00F649CE"/>
    <w:rsid w:val="00F652AE"/>
    <w:rsid w:val="00F675E7"/>
    <w:rsid w:val="00F71425"/>
    <w:rsid w:val="00F725D0"/>
    <w:rsid w:val="00F7796F"/>
    <w:rsid w:val="00F80BBC"/>
    <w:rsid w:val="00F936B8"/>
    <w:rsid w:val="00FA03F6"/>
    <w:rsid w:val="00FA50C6"/>
    <w:rsid w:val="00FA7E49"/>
    <w:rsid w:val="00FB4668"/>
    <w:rsid w:val="00FC0FE9"/>
    <w:rsid w:val="00FC657D"/>
    <w:rsid w:val="00FD31C9"/>
    <w:rsid w:val="00FE3391"/>
    <w:rsid w:val="00FE3CB1"/>
    <w:rsid w:val="00FE4EAE"/>
    <w:rsid w:val="00FE581D"/>
    <w:rsid w:val="00FF2B2B"/>
    <w:rsid w:val="00FF48DA"/>
    <w:rsid w:val="00FF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FF018-8E74-4BD1-A2C3-1AEC973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58"/>
    <w:pPr>
      <w:suppressAutoHyphens/>
      <w:jc w:val="center"/>
    </w:pPr>
    <w:rPr>
      <w:rFonts w:ascii="Times New Roman" w:eastAsia="SimSun" w:hAnsi="Times New Roman"/>
      <w:lang w:val="en-US" w:eastAsia="zh-CN"/>
    </w:rPr>
  </w:style>
  <w:style w:type="paragraph" w:styleId="Heading1">
    <w:name w:val="heading 1"/>
    <w:aliases w:val="Bab"/>
    <w:basedOn w:val="Normal"/>
    <w:next w:val="BodyText"/>
    <w:link w:val="Heading1Char"/>
    <w:uiPriority w:val="9"/>
    <w:qFormat/>
    <w:rsid w:val="00DB4D9A"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val="id-ID" w:eastAsia="id-ID"/>
    </w:rPr>
  </w:style>
  <w:style w:type="paragraph" w:styleId="Heading2">
    <w:name w:val="heading 2"/>
    <w:basedOn w:val="Normal"/>
    <w:next w:val="BodyText"/>
    <w:link w:val="Heading2Char"/>
    <w:qFormat/>
    <w:rsid w:val="00DB4D9A"/>
    <w:pPr>
      <w:keepNext/>
      <w:keepLines/>
      <w:tabs>
        <w:tab w:val="num" w:pos="227"/>
      </w:tabs>
      <w:spacing w:before="120" w:after="60"/>
      <w:ind w:left="288" w:hanging="288"/>
      <w:jc w:val="left"/>
      <w:outlineLvl w:val="1"/>
    </w:pPr>
    <w:rPr>
      <w:i/>
      <w:iCs/>
      <w:lang w:val="id-ID" w:eastAsia="id-ID"/>
    </w:rPr>
  </w:style>
  <w:style w:type="paragraph" w:styleId="Heading3">
    <w:name w:val="heading 3"/>
    <w:basedOn w:val="Normal"/>
    <w:next w:val="BodyText"/>
    <w:link w:val="Heading3Char"/>
    <w:qFormat/>
    <w:rsid w:val="00020B1E"/>
    <w:pPr>
      <w:tabs>
        <w:tab w:val="num" w:pos="425"/>
        <w:tab w:val="left" w:pos="540"/>
      </w:tabs>
      <w:spacing w:before="120" w:after="60" w:line="240" w:lineRule="exact"/>
      <w:ind w:firstLine="181"/>
      <w:jc w:val="both"/>
      <w:outlineLvl w:val="2"/>
    </w:pPr>
    <w:rPr>
      <w:i/>
      <w:iCs/>
      <w:lang w:val="id-ID" w:eastAsia="id-ID"/>
    </w:rPr>
  </w:style>
  <w:style w:type="paragraph" w:styleId="Heading4">
    <w:name w:val="heading 4"/>
    <w:basedOn w:val="Normal"/>
    <w:next w:val="BodyText"/>
    <w:link w:val="Heading4Char"/>
    <w:qFormat/>
    <w:rsid w:val="00DB4D9A"/>
    <w:pPr>
      <w:tabs>
        <w:tab w:val="num" w:pos="630"/>
        <w:tab w:val="left" w:pos="720"/>
      </w:tabs>
      <w:spacing w:before="40" w:after="40"/>
      <w:ind w:firstLine="360"/>
      <w:jc w:val="both"/>
      <w:outlineLvl w:val="3"/>
    </w:pPr>
    <w:rPr>
      <w:i/>
      <w:iCs/>
      <w:lang w:val="id-ID" w:eastAsia="id-ID"/>
    </w:rPr>
  </w:style>
  <w:style w:type="paragraph" w:styleId="Heading5">
    <w:name w:val="heading 5"/>
    <w:basedOn w:val="Normal"/>
    <w:next w:val="BodyText"/>
    <w:link w:val="Heading5Char"/>
    <w:qFormat/>
    <w:rsid w:val="00DB4D9A"/>
    <w:pPr>
      <w:tabs>
        <w:tab w:val="left" w:pos="360"/>
      </w:tabs>
      <w:spacing w:before="160" w:after="80"/>
      <w:outlineLvl w:val="4"/>
    </w:pPr>
    <w:rPr>
      <w:smallCap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DB4D9A"/>
    <w:rPr>
      <w:rFonts w:ascii="Times New Roman" w:eastAsia="SimSun" w:hAnsi="Times New Roman"/>
      <w:smallCaps/>
    </w:rPr>
  </w:style>
  <w:style w:type="character" w:customStyle="1" w:styleId="Heading2Char">
    <w:name w:val="Heading 2 Char"/>
    <w:basedOn w:val="DefaultParagraphFont"/>
    <w:link w:val="Heading2"/>
    <w:rsid w:val="00DB4D9A"/>
    <w:rPr>
      <w:rFonts w:ascii="Times New Roman" w:eastAsia="SimSun" w:hAnsi="Times New Roman"/>
      <w:i/>
      <w:iCs/>
    </w:rPr>
  </w:style>
  <w:style w:type="character" w:customStyle="1" w:styleId="Heading3Char">
    <w:name w:val="Heading 3 Char"/>
    <w:basedOn w:val="DefaultParagraphFont"/>
    <w:link w:val="Heading3"/>
    <w:rsid w:val="00020B1E"/>
    <w:rPr>
      <w:rFonts w:ascii="Times New Roman" w:eastAsia="SimSun" w:hAnsi="Times New Roman"/>
      <w:i/>
      <w:iCs/>
    </w:rPr>
  </w:style>
  <w:style w:type="character" w:customStyle="1" w:styleId="Heading4Char">
    <w:name w:val="Heading 4 Char"/>
    <w:basedOn w:val="DefaultParagraphFont"/>
    <w:link w:val="Heading4"/>
    <w:rsid w:val="00DB4D9A"/>
    <w:rPr>
      <w:rFonts w:ascii="Times New Roman" w:eastAsia="SimSun" w:hAnsi="Times New Roman"/>
      <w:i/>
      <w:iCs/>
    </w:rPr>
  </w:style>
  <w:style w:type="character" w:customStyle="1" w:styleId="Heading5Char">
    <w:name w:val="Heading 5 Char"/>
    <w:basedOn w:val="DefaultParagraphFont"/>
    <w:link w:val="Heading5"/>
    <w:rsid w:val="00DB4D9A"/>
    <w:rPr>
      <w:rFonts w:ascii="Times New Roman" w:eastAsia="SimSun" w:hAnsi="Times New Roman" w:cs="Times New Roman"/>
      <w:smallCaps/>
      <w:sz w:val="20"/>
      <w:szCs w:val="20"/>
      <w:lang w:val="id-ID" w:eastAsia="id-ID"/>
    </w:rPr>
  </w:style>
  <w:style w:type="character" w:customStyle="1" w:styleId="WW8Num1z0">
    <w:name w:val="WW8Num1z0"/>
    <w:rsid w:val="00DB4D9A"/>
    <w:rPr>
      <w:rFonts w:cs="Times New Roman"/>
      <w:i w:val="0"/>
      <w:iCs w:val="0"/>
    </w:rPr>
  </w:style>
  <w:style w:type="character" w:customStyle="1" w:styleId="WW8Num1z1">
    <w:name w:val="WW8Num1z1"/>
    <w:rsid w:val="00DB4D9A"/>
    <w:rPr>
      <w:rFonts w:cs="Times New Roman"/>
    </w:rPr>
  </w:style>
  <w:style w:type="character" w:customStyle="1" w:styleId="WW8Num1z3">
    <w:name w:val="WW8Num1z3"/>
    <w:rsid w:val="00DB4D9A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sid w:val="00DB4D9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16"/>
      <w:szCs w:val="16"/>
      <w:vertAlign w:val="superscript"/>
    </w:rPr>
  </w:style>
  <w:style w:type="character" w:customStyle="1" w:styleId="WW8Num3z0">
    <w:name w:val="WW8Num3z0"/>
    <w:rsid w:val="00DB4D9A"/>
    <w:rPr>
      <w:rFonts w:ascii="Symbol" w:hAnsi="Symbol" w:cs="Symbol"/>
    </w:rPr>
  </w:style>
  <w:style w:type="character" w:customStyle="1" w:styleId="WW8Num4z0">
    <w:name w:val="WW8Num4z0"/>
    <w:rsid w:val="00DB4D9A"/>
    <w:rPr>
      <w:rFonts w:cs="Times New Roman"/>
    </w:rPr>
  </w:style>
  <w:style w:type="character" w:customStyle="1" w:styleId="WW8Num5z0">
    <w:name w:val="WW8Num5z0"/>
    <w:rsid w:val="00DB4D9A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sid w:val="00DB4D9A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  <w:rsid w:val="00DB4D9A"/>
  </w:style>
  <w:style w:type="character" w:customStyle="1" w:styleId="WW8Num7z0">
    <w:name w:val="WW8Num7z0"/>
    <w:rsid w:val="00DB4D9A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-DefaultParagraphFont">
    <w:name w:val="WW-Default Paragraph Font"/>
    <w:rsid w:val="00DB4D9A"/>
  </w:style>
  <w:style w:type="character" w:customStyle="1" w:styleId="WW-Absatz-Standardschriftart">
    <w:name w:val="WW-Absatz-Standardschriftart"/>
    <w:rsid w:val="00DB4D9A"/>
  </w:style>
  <w:style w:type="character" w:customStyle="1" w:styleId="WW-Absatz-Standardschriftart1">
    <w:name w:val="WW-Absatz-Standardschriftart1"/>
    <w:rsid w:val="00DB4D9A"/>
  </w:style>
  <w:style w:type="character" w:customStyle="1" w:styleId="WW-Absatz-Standardschriftart11">
    <w:name w:val="WW-Absatz-Standardschriftart11"/>
    <w:rsid w:val="00DB4D9A"/>
  </w:style>
  <w:style w:type="character" w:customStyle="1" w:styleId="WW-Absatz-Standardschriftart111">
    <w:name w:val="WW-Absatz-Standardschriftart111"/>
    <w:rsid w:val="00DB4D9A"/>
  </w:style>
  <w:style w:type="character" w:customStyle="1" w:styleId="WW-Absatz-Standardschriftart1111">
    <w:name w:val="WW-Absatz-Standardschriftart1111"/>
    <w:rsid w:val="00DB4D9A"/>
  </w:style>
  <w:style w:type="character" w:customStyle="1" w:styleId="WW-Absatz-Standardschriftart11111">
    <w:name w:val="WW-Absatz-Standardschriftart11111"/>
    <w:rsid w:val="00DB4D9A"/>
  </w:style>
  <w:style w:type="character" w:customStyle="1" w:styleId="WW-Absatz-Standardschriftart111111">
    <w:name w:val="WW-Absatz-Standardschriftart111111"/>
    <w:rsid w:val="00DB4D9A"/>
  </w:style>
  <w:style w:type="character" w:customStyle="1" w:styleId="WW-Absatz-Standardschriftart1111111">
    <w:name w:val="WW-Absatz-Standardschriftart1111111"/>
    <w:rsid w:val="00DB4D9A"/>
  </w:style>
  <w:style w:type="character" w:customStyle="1" w:styleId="WW8Num1z4">
    <w:name w:val="WW8Num1z4"/>
    <w:rsid w:val="00DB4D9A"/>
    <w:rPr>
      <w:rFonts w:cs="Times New Roman"/>
    </w:rPr>
  </w:style>
  <w:style w:type="character" w:customStyle="1" w:styleId="WW-Absatz-Standardschriftart11111111">
    <w:name w:val="WW-Absatz-Standardschriftart11111111"/>
    <w:rsid w:val="00DB4D9A"/>
  </w:style>
  <w:style w:type="character" w:customStyle="1" w:styleId="WW8Num2z1">
    <w:name w:val="WW8Num2z1"/>
    <w:rsid w:val="00DB4D9A"/>
    <w:rPr>
      <w:rFonts w:cs="Times New Roman"/>
    </w:rPr>
  </w:style>
  <w:style w:type="character" w:customStyle="1" w:styleId="WW8Num3z1">
    <w:name w:val="WW8Num3z1"/>
    <w:rsid w:val="00DB4D9A"/>
    <w:rPr>
      <w:rFonts w:ascii="Courier New" w:hAnsi="Courier New" w:cs="Courier New"/>
    </w:rPr>
  </w:style>
  <w:style w:type="character" w:customStyle="1" w:styleId="WW8Num3z2">
    <w:name w:val="WW8Num3z2"/>
    <w:rsid w:val="00DB4D9A"/>
    <w:rPr>
      <w:rFonts w:ascii="Wingdings" w:hAnsi="Wingdings" w:cs="Wingdings"/>
    </w:rPr>
  </w:style>
  <w:style w:type="character" w:customStyle="1" w:styleId="WW8Num5z1">
    <w:name w:val="WW8Num5z1"/>
    <w:rsid w:val="00DB4D9A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sid w:val="00DB4D9A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sid w:val="00DB4D9A"/>
    <w:rPr>
      <w:rFonts w:cs="Times New Roman"/>
    </w:rPr>
  </w:style>
  <w:style w:type="character" w:customStyle="1" w:styleId="WW8Num7z1">
    <w:name w:val="WW8Num7z1"/>
    <w:rsid w:val="00DB4D9A"/>
    <w:rPr>
      <w:rFonts w:cs="Times New Roman"/>
    </w:rPr>
  </w:style>
  <w:style w:type="character" w:customStyle="1" w:styleId="WW8Num8z0">
    <w:name w:val="WW8Num8z0"/>
    <w:rsid w:val="00DB4D9A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  <w:rsid w:val="00DB4D9A"/>
  </w:style>
  <w:style w:type="paragraph" w:customStyle="1" w:styleId="Heading">
    <w:name w:val="Heading"/>
    <w:basedOn w:val="Normal"/>
    <w:next w:val="BodyText"/>
    <w:rsid w:val="00DB4D9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link w:val="BodyTextChar"/>
    <w:rsid w:val="00DB4D9A"/>
    <w:pPr>
      <w:spacing w:after="6"/>
      <w:ind w:firstLine="288"/>
      <w:jc w:val="both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rsid w:val="00DB4D9A"/>
    <w:rPr>
      <w:rFonts w:ascii="Times New Roman" w:eastAsia="SimSun" w:hAnsi="Times New Roman" w:cs="Times New Roman"/>
      <w:spacing w:val="-1"/>
      <w:sz w:val="20"/>
      <w:szCs w:val="20"/>
      <w:lang w:eastAsia="zh-CN"/>
    </w:rPr>
  </w:style>
  <w:style w:type="paragraph" w:styleId="List">
    <w:name w:val="List"/>
    <w:basedOn w:val="BodyText"/>
    <w:rsid w:val="00DB4D9A"/>
    <w:rPr>
      <w:rFonts w:cs="Lohit Hindi"/>
    </w:rPr>
  </w:style>
  <w:style w:type="paragraph" w:styleId="Caption">
    <w:name w:val="caption"/>
    <w:basedOn w:val="Normal"/>
    <w:qFormat/>
    <w:rsid w:val="00DB4D9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B4D9A"/>
    <w:pPr>
      <w:suppressLineNumbers/>
    </w:pPr>
    <w:rPr>
      <w:rFonts w:cs="Lohit Hindi"/>
    </w:rPr>
  </w:style>
  <w:style w:type="paragraph" w:customStyle="1" w:styleId="Abstract">
    <w:name w:val="Abstract"/>
    <w:rsid w:val="00DB4D9A"/>
    <w:pPr>
      <w:suppressAutoHyphens/>
      <w:spacing w:after="200"/>
      <w:ind w:firstLine="170"/>
      <w:jc w:val="both"/>
    </w:pPr>
    <w:rPr>
      <w:rFonts w:ascii="Times New Roman" w:eastAsia="SimSun" w:hAnsi="Times New Roman"/>
      <w:b/>
      <w:bCs/>
      <w:sz w:val="18"/>
      <w:szCs w:val="18"/>
      <w:lang w:val="en-US" w:eastAsia="zh-CN"/>
    </w:rPr>
  </w:style>
  <w:style w:type="paragraph" w:customStyle="1" w:styleId="Affiliation">
    <w:name w:val="Affiliation"/>
    <w:rsid w:val="00DB4D9A"/>
    <w:pPr>
      <w:suppressAutoHyphens/>
      <w:jc w:val="center"/>
    </w:pPr>
    <w:rPr>
      <w:rFonts w:ascii="Times New Roman" w:eastAsia="SimSun" w:hAnsi="Times New Roman"/>
      <w:lang w:val="en-US" w:eastAsia="zh-CN"/>
    </w:rPr>
  </w:style>
  <w:style w:type="paragraph" w:customStyle="1" w:styleId="Author">
    <w:name w:val="Author"/>
    <w:rsid w:val="00DB4D9A"/>
    <w:pPr>
      <w:suppressAutoHyphens/>
      <w:spacing w:before="360" w:after="40"/>
      <w:jc w:val="center"/>
    </w:pPr>
    <w:rPr>
      <w:rFonts w:ascii="Times New Roman" w:eastAsia="SimSun" w:hAnsi="Times New Roman"/>
      <w:sz w:val="22"/>
      <w:szCs w:val="22"/>
      <w:lang w:val="en-US"/>
    </w:rPr>
  </w:style>
  <w:style w:type="paragraph" w:customStyle="1" w:styleId="bulletlist">
    <w:name w:val="bullet list"/>
    <w:basedOn w:val="BodyText"/>
    <w:rsid w:val="00DB4D9A"/>
    <w:pPr>
      <w:tabs>
        <w:tab w:val="left" w:pos="648"/>
      </w:tabs>
      <w:ind w:left="648" w:hanging="360"/>
    </w:pPr>
  </w:style>
  <w:style w:type="paragraph" w:customStyle="1" w:styleId="equation">
    <w:name w:val="equation"/>
    <w:basedOn w:val="Normal"/>
    <w:rsid w:val="00DB4D9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DB4D9A"/>
    <w:pPr>
      <w:tabs>
        <w:tab w:val="num" w:pos="0"/>
      </w:tabs>
      <w:suppressAutoHyphens/>
      <w:spacing w:before="80" w:after="200"/>
      <w:ind w:left="360" w:hanging="360"/>
      <w:jc w:val="center"/>
    </w:pPr>
    <w:rPr>
      <w:rFonts w:ascii="Times New Roman" w:eastAsia="SimSun" w:hAnsi="Times New Roman"/>
      <w:sz w:val="16"/>
      <w:szCs w:val="16"/>
      <w:lang w:val="en-US"/>
    </w:rPr>
  </w:style>
  <w:style w:type="paragraph" w:customStyle="1" w:styleId="footnote">
    <w:name w:val="footnote"/>
    <w:rsid w:val="00DB4D9A"/>
    <w:pPr>
      <w:tabs>
        <w:tab w:val="left" w:pos="648"/>
      </w:tabs>
      <w:suppressAutoHyphens/>
      <w:spacing w:after="40"/>
      <w:ind w:firstLine="288"/>
    </w:pPr>
    <w:rPr>
      <w:rFonts w:ascii="Times New Roman" w:eastAsia="SimSun" w:hAnsi="Times New Roman"/>
      <w:sz w:val="16"/>
      <w:szCs w:val="16"/>
      <w:lang w:val="en-US" w:eastAsia="zh-CN"/>
    </w:rPr>
  </w:style>
  <w:style w:type="paragraph" w:customStyle="1" w:styleId="keywords">
    <w:name w:val="key words"/>
    <w:rsid w:val="00DB4D9A"/>
    <w:pPr>
      <w:suppressAutoHyphens/>
      <w:spacing w:after="120"/>
      <w:ind w:firstLine="288"/>
      <w:jc w:val="both"/>
    </w:pPr>
    <w:rPr>
      <w:rFonts w:ascii="Times New Roman" w:eastAsia="SimSun" w:hAnsi="Times New Roman"/>
      <w:b/>
      <w:bCs/>
      <w:iCs/>
      <w:sz w:val="18"/>
      <w:szCs w:val="18"/>
      <w:lang w:val="en-US"/>
    </w:rPr>
  </w:style>
  <w:style w:type="paragraph" w:customStyle="1" w:styleId="papersubtitle">
    <w:name w:val="paper subtitle"/>
    <w:rsid w:val="00DB4D9A"/>
    <w:pPr>
      <w:suppressAutoHyphens/>
      <w:spacing w:after="120"/>
      <w:jc w:val="center"/>
    </w:pPr>
    <w:rPr>
      <w:rFonts w:ascii="Times New Roman" w:eastAsia="MS Mincho" w:hAnsi="Times New Roman"/>
      <w:sz w:val="28"/>
      <w:szCs w:val="28"/>
      <w:lang w:val="en-US"/>
    </w:rPr>
  </w:style>
  <w:style w:type="paragraph" w:customStyle="1" w:styleId="papertitle">
    <w:name w:val="paper title"/>
    <w:rsid w:val="00DB4D9A"/>
    <w:pPr>
      <w:suppressAutoHyphens/>
      <w:spacing w:after="120"/>
      <w:jc w:val="center"/>
    </w:pPr>
    <w:rPr>
      <w:rFonts w:ascii="Times New Roman" w:eastAsia="MS Mincho" w:hAnsi="Times New Roman"/>
      <w:sz w:val="48"/>
      <w:szCs w:val="48"/>
      <w:lang w:val="en-US"/>
    </w:rPr>
  </w:style>
  <w:style w:type="paragraph" w:customStyle="1" w:styleId="references">
    <w:name w:val="references"/>
    <w:rsid w:val="00DB4D9A"/>
    <w:pPr>
      <w:tabs>
        <w:tab w:val="num" w:pos="360"/>
      </w:tabs>
      <w:suppressAutoHyphens/>
      <w:spacing w:after="50" w:line="180" w:lineRule="atLeast"/>
      <w:ind w:left="360" w:hanging="360"/>
      <w:jc w:val="both"/>
    </w:pPr>
    <w:rPr>
      <w:rFonts w:ascii="Times New Roman" w:eastAsia="MS Mincho" w:hAnsi="Times New Roman"/>
      <w:sz w:val="18"/>
      <w:szCs w:val="16"/>
      <w:lang w:val="en-US"/>
    </w:rPr>
  </w:style>
  <w:style w:type="paragraph" w:customStyle="1" w:styleId="sponsors">
    <w:name w:val="sponsors"/>
    <w:rsid w:val="00DB4D9A"/>
    <w:pPr>
      <w:pBdr>
        <w:top w:val="single" w:sz="4" w:space="2" w:color="000000"/>
      </w:pBdr>
      <w:suppressAutoHyphens/>
      <w:ind w:firstLine="288"/>
    </w:pPr>
    <w:rPr>
      <w:rFonts w:ascii="Times New Roman" w:eastAsia="SimSun" w:hAnsi="Times New Roman"/>
      <w:sz w:val="16"/>
      <w:szCs w:val="16"/>
      <w:lang w:val="en-US" w:eastAsia="zh-CN"/>
    </w:rPr>
  </w:style>
  <w:style w:type="paragraph" w:customStyle="1" w:styleId="tablecolhead">
    <w:name w:val="table col head"/>
    <w:basedOn w:val="Normal"/>
    <w:rsid w:val="00DB4D9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DB4D9A"/>
    <w:rPr>
      <w:i/>
      <w:iCs/>
      <w:sz w:val="15"/>
      <w:szCs w:val="15"/>
    </w:rPr>
  </w:style>
  <w:style w:type="paragraph" w:customStyle="1" w:styleId="tablecopy">
    <w:name w:val="table copy"/>
    <w:rsid w:val="00DB4D9A"/>
    <w:pPr>
      <w:suppressAutoHyphens/>
      <w:jc w:val="both"/>
    </w:pPr>
    <w:rPr>
      <w:rFonts w:ascii="Times New Roman" w:eastAsia="SimSun" w:hAnsi="Times New Roman"/>
      <w:sz w:val="16"/>
      <w:szCs w:val="16"/>
      <w:lang w:val="en-US"/>
    </w:rPr>
  </w:style>
  <w:style w:type="paragraph" w:customStyle="1" w:styleId="tablefootnote">
    <w:name w:val="table footnote"/>
    <w:rsid w:val="00DB4D9A"/>
    <w:pPr>
      <w:suppressAutoHyphens/>
      <w:spacing w:before="60" w:after="30"/>
      <w:jc w:val="right"/>
    </w:pPr>
    <w:rPr>
      <w:rFonts w:ascii="Times New Roman" w:eastAsia="SimSun" w:hAnsi="Times New Roman"/>
      <w:sz w:val="12"/>
      <w:szCs w:val="12"/>
      <w:lang w:val="en-US" w:eastAsia="zh-CN"/>
    </w:rPr>
  </w:style>
  <w:style w:type="paragraph" w:customStyle="1" w:styleId="tablehead">
    <w:name w:val="table head"/>
    <w:rsid w:val="00DB4D9A"/>
    <w:pPr>
      <w:tabs>
        <w:tab w:val="num" w:pos="0"/>
        <w:tab w:val="left" w:pos="1080"/>
      </w:tabs>
      <w:suppressAutoHyphens/>
      <w:spacing w:before="240" w:after="120" w:line="216" w:lineRule="auto"/>
      <w:jc w:val="center"/>
    </w:pPr>
    <w:rPr>
      <w:rFonts w:ascii="Times New Roman" w:eastAsia="SimSun" w:hAnsi="Times New Roman"/>
      <w:smallCaps/>
      <w:sz w:val="16"/>
      <w:szCs w:val="16"/>
      <w:lang w:val="en-US"/>
    </w:rPr>
  </w:style>
  <w:style w:type="paragraph" w:customStyle="1" w:styleId="Framecontents">
    <w:name w:val="Frame contents"/>
    <w:basedOn w:val="BodyText"/>
    <w:rsid w:val="00DB4D9A"/>
  </w:style>
  <w:style w:type="paragraph" w:customStyle="1" w:styleId="TableContents">
    <w:name w:val="Table Contents"/>
    <w:basedOn w:val="Normal"/>
    <w:rsid w:val="00DB4D9A"/>
    <w:pPr>
      <w:suppressLineNumbers/>
    </w:pPr>
  </w:style>
  <w:style w:type="paragraph" w:customStyle="1" w:styleId="TableHeading">
    <w:name w:val="Table Heading"/>
    <w:basedOn w:val="TableContents"/>
    <w:rsid w:val="00DB4D9A"/>
    <w:rPr>
      <w:b/>
      <w:bCs/>
    </w:rPr>
  </w:style>
  <w:style w:type="paragraph" w:customStyle="1" w:styleId="IEEEAuthorName">
    <w:name w:val="IEEE Author Name"/>
    <w:basedOn w:val="Normal"/>
    <w:next w:val="Normal"/>
    <w:rsid w:val="00DB4D9A"/>
    <w:pPr>
      <w:suppressAutoHyphens w:val="0"/>
      <w:adjustRightInd w:val="0"/>
      <w:snapToGrid w:val="0"/>
      <w:spacing w:before="120" w:after="120"/>
    </w:pPr>
    <w:rPr>
      <w:rFonts w:eastAsia="Times New Roman"/>
      <w:sz w:val="22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DB4D9A"/>
    <w:pPr>
      <w:suppressAutoHyphens w:val="0"/>
      <w:spacing w:after="60"/>
    </w:pPr>
    <w:rPr>
      <w:rFonts w:eastAsia="Times New Roman"/>
      <w:i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DB4D9A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B4D9A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DB4D9A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DB4D9A"/>
    <w:pPr>
      <w:suppressAutoHyphens w:val="0"/>
      <w:adjustRightInd w:val="0"/>
      <w:snapToGrid w:val="0"/>
      <w:jc w:val="both"/>
    </w:pPr>
    <w:rPr>
      <w:b/>
      <w:sz w:val="18"/>
      <w:szCs w:val="24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DB4D9A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DB4D9A"/>
    <w:pPr>
      <w:suppressAutoHyphens w:val="0"/>
      <w:adjustRightInd w:val="0"/>
      <w:snapToGrid w:val="0"/>
    </w:pPr>
    <w:rPr>
      <w:sz w:val="48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B4D9A"/>
    <w:pPr>
      <w:tabs>
        <w:tab w:val="center" w:pos="4680"/>
        <w:tab w:val="right" w:pos="9360"/>
      </w:tabs>
      <w:suppressAutoHyphens w:val="0"/>
      <w:jc w:val="left"/>
    </w:pPr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B4D9A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135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2DF"/>
    <w:rPr>
      <w:rFonts w:ascii="Times New Roman" w:eastAsia="SimSun" w:hAnsi="Times New Roman"/>
      <w:lang w:eastAsia="zh-CN"/>
    </w:rPr>
  </w:style>
  <w:style w:type="paragraph" w:styleId="NoSpacing">
    <w:name w:val="No Spacing"/>
    <w:uiPriority w:val="1"/>
    <w:qFormat/>
    <w:rsid w:val="00C672E0"/>
    <w:pPr>
      <w:suppressAutoHyphens/>
      <w:jc w:val="both"/>
    </w:pPr>
    <w:rPr>
      <w:rFonts w:ascii="Times New Roman" w:eastAsia="SimSun" w:hAnsi="Times New Roman"/>
      <w:lang w:val="en-US" w:eastAsia="zh-CN"/>
    </w:rPr>
  </w:style>
  <w:style w:type="paragraph" w:customStyle="1" w:styleId="IEEEParagraph">
    <w:name w:val="IEEE Paragraph"/>
    <w:basedOn w:val="Normal"/>
    <w:link w:val="IEEEParagraphChar"/>
    <w:rsid w:val="00272CE7"/>
    <w:pPr>
      <w:suppressAutoHyphens w:val="0"/>
      <w:adjustRightInd w:val="0"/>
      <w:snapToGrid w:val="0"/>
      <w:ind w:firstLine="216"/>
      <w:jc w:val="both"/>
    </w:pPr>
    <w:rPr>
      <w:szCs w:val="24"/>
      <w:lang w:val="en-AU"/>
    </w:rPr>
  </w:style>
  <w:style w:type="character" w:customStyle="1" w:styleId="IEEEParagraphChar">
    <w:name w:val="IEEE Paragraph Char"/>
    <w:basedOn w:val="DefaultParagraphFont"/>
    <w:link w:val="IEEEParagraph"/>
    <w:rsid w:val="00272CE7"/>
    <w:rPr>
      <w:rFonts w:ascii="Times New Roman" w:eastAsia="SimSun" w:hAnsi="Times New Roman"/>
      <w:szCs w:val="24"/>
      <w:lang w:val="en-AU" w:eastAsia="zh-CN"/>
    </w:rPr>
  </w:style>
  <w:style w:type="numbering" w:customStyle="1" w:styleId="IEEEBullet1">
    <w:name w:val="IEEE Bullet 1"/>
    <w:basedOn w:val="NoList"/>
    <w:rsid w:val="00272CE7"/>
    <w:pPr>
      <w:numPr>
        <w:numId w:val="2"/>
      </w:numPr>
    </w:pPr>
  </w:style>
  <w:style w:type="paragraph" w:customStyle="1" w:styleId="IEEEFigure">
    <w:name w:val="IEEE Figure"/>
    <w:basedOn w:val="Normal"/>
    <w:next w:val="Normal"/>
    <w:rsid w:val="00272CE7"/>
    <w:pPr>
      <w:suppressAutoHyphens w:val="0"/>
    </w:pPr>
    <w:rPr>
      <w:sz w:val="24"/>
      <w:szCs w:val="24"/>
      <w:lang w:val="en-AU"/>
    </w:rPr>
  </w:style>
  <w:style w:type="paragraph" w:customStyle="1" w:styleId="IEEEFigureCaptionMulti-Lines">
    <w:name w:val="IEEE Figure Caption Multi-Lines"/>
    <w:basedOn w:val="Normal"/>
    <w:next w:val="IEEEParagraph"/>
    <w:link w:val="IEEEFigureCaptionMulti-LinesChar"/>
    <w:rsid w:val="00272CE7"/>
    <w:pPr>
      <w:suppressAutoHyphens w:val="0"/>
      <w:spacing w:before="120" w:after="120"/>
      <w:jc w:val="both"/>
    </w:pPr>
    <w:rPr>
      <w:sz w:val="16"/>
      <w:szCs w:val="24"/>
      <w:lang w:val="en-AU"/>
    </w:rPr>
  </w:style>
  <w:style w:type="paragraph" w:customStyle="1" w:styleId="Gambar">
    <w:name w:val="Gambar"/>
    <w:basedOn w:val="IEEEFigureCaptionMulti-Lines"/>
    <w:link w:val="GambarChar"/>
    <w:qFormat/>
    <w:rsid w:val="00283D7A"/>
    <w:rPr>
      <w:lang w:val="id-ID"/>
    </w:rPr>
  </w:style>
  <w:style w:type="paragraph" w:customStyle="1" w:styleId="IEEETableCell">
    <w:name w:val="IEEE Table Cell"/>
    <w:basedOn w:val="IEEEParagraph"/>
    <w:rsid w:val="00F44375"/>
    <w:pPr>
      <w:ind w:firstLine="0"/>
      <w:jc w:val="left"/>
    </w:pPr>
    <w:rPr>
      <w:sz w:val="18"/>
    </w:rPr>
  </w:style>
  <w:style w:type="character" w:customStyle="1" w:styleId="IEEEFigureCaptionMulti-LinesChar">
    <w:name w:val="IEEE Figure Caption Multi-Lines Char"/>
    <w:basedOn w:val="DefaultParagraphFont"/>
    <w:link w:val="IEEEFigureCaptionMulti-Lines"/>
    <w:rsid w:val="00283D7A"/>
    <w:rPr>
      <w:rFonts w:ascii="Times New Roman" w:eastAsia="SimSun" w:hAnsi="Times New Roman"/>
      <w:sz w:val="16"/>
      <w:szCs w:val="24"/>
      <w:lang w:val="en-AU" w:eastAsia="zh-CN"/>
    </w:rPr>
  </w:style>
  <w:style w:type="character" w:customStyle="1" w:styleId="GambarChar">
    <w:name w:val="Gambar Char"/>
    <w:basedOn w:val="IEEEFigureCaptionMulti-LinesChar"/>
    <w:link w:val="Gambar"/>
    <w:rsid w:val="00283D7A"/>
    <w:rPr>
      <w:rFonts w:ascii="Times New Roman" w:eastAsia="SimSun" w:hAnsi="Times New Roman"/>
      <w:sz w:val="16"/>
      <w:szCs w:val="24"/>
      <w:lang w:val="id-ID" w:eastAsia="zh-CN"/>
    </w:rPr>
  </w:style>
  <w:style w:type="paragraph" w:customStyle="1" w:styleId="IEEETableCaption">
    <w:name w:val="IEEE Table Caption"/>
    <w:basedOn w:val="Normal"/>
    <w:next w:val="IEEEParagraph"/>
    <w:link w:val="IEEETableCaptionChar"/>
    <w:rsid w:val="00F44375"/>
    <w:pPr>
      <w:suppressAutoHyphens w:val="0"/>
      <w:spacing w:before="120" w:after="120"/>
    </w:pPr>
    <w:rPr>
      <w:smallCaps/>
      <w:sz w:val="16"/>
      <w:szCs w:val="24"/>
      <w:lang w:val="en-AU"/>
    </w:rPr>
  </w:style>
  <w:style w:type="paragraph" w:customStyle="1" w:styleId="IEEETableHeaderCentered">
    <w:name w:val="IEEE Table Header Centered"/>
    <w:basedOn w:val="IEEETableCell"/>
    <w:rsid w:val="00F44375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F44375"/>
    <w:rPr>
      <w:b/>
      <w:bCs/>
    </w:rPr>
  </w:style>
  <w:style w:type="paragraph" w:customStyle="1" w:styleId="Tabel">
    <w:name w:val="Tabel"/>
    <w:basedOn w:val="IEEETableCaption"/>
    <w:link w:val="TabelChar"/>
    <w:qFormat/>
    <w:rsid w:val="00930B27"/>
  </w:style>
  <w:style w:type="paragraph" w:styleId="ListNumber">
    <w:name w:val="List Number"/>
    <w:basedOn w:val="Normal"/>
    <w:uiPriority w:val="99"/>
    <w:semiHidden/>
    <w:unhideWhenUsed/>
    <w:rsid w:val="006A6EEC"/>
    <w:pPr>
      <w:numPr>
        <w:numId w:val="3"/>
      </w:numPr>
      <w:contextualSpacing/>
    </w:pPr>
  </w:style>
  <w:style w:type="character" w:customStyle="1" w:styleId="IEEETableCaptionChar">
    <w:name w:val="IEEE Table Caption Char"/>
    <w:basedOn w:val="DefaultParagraphFont"/>
    <w:link w:val="IEEETableCaption"/>
    <w:rsid w:val="00930B27"/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TabelChar">
    <w:name w:val="Tabel Char"/>
    <w:basedOn w:val="IEEETableCaptionChar"/>
    <w:link w:val="Tabel"/>
    <w:rsid w:val="00930B27"/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8D6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91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rFonts w:ascii="NEHKE O+ Gulliver" w:eastAsiaTheme="minorHAnsi" w:hAnsi="NEHKE O+ Gulliver" w:cs="NEHKE O+ Gulliver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0095B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F26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73867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0E4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6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69AD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Axiomath: Jurnal Matematika dan Aplikasinya, Vol 2, No 2, Sept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09B1AC-56E0-442E-8CEA-A3E5BE39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FN</dc:creator>
  <cp:lastModifiedBy>ezha hamzah</cp:lastModifiedBy>
  <cp:revision>4</cp:revision>
  <dcterms:created xsi:type="dcterms:W3CDTF">2020-09-19T16:14:00Z</dcterms:created>
  <dcterms:modified xsi:type="dcterms:W3CDTF">2020-09-23T14:42:00Z</dcterms:modified>
</cp:coreProperties>
</file>